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C8" w:rsidRDefault="00065DC8" w:rsidP="00065DC8">
      <w:pPr>
        <w:jc w:val="center"/>
        <w:rPr>
          <w:b/>
          <w:sz w:val="32"/>
          <w:szCs w:val="32"/>
        </w:rPr>
      </w:pPr>
      <w:r w:rsidRPr="0004564B">
        <w:rPr>
          <w:b/>
          <w:sz w:val="32"/>
          <w:szCs w:val="32"/>
        </w:rPr>
        <w:t xml:space="preserve">Анализ учебной деятельности </w:t>
      </w:r>
    </w:p>
    <w:p w:rsidR="00065DC8" w:rsidRPr="0004564B" w:rsidRDefault="00065DC8" w:rsidP="00065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D57226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ОУ </w:t>
      </w:r>
      <w:r w:rsidR="00D5722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Алексеевская СОШ</w:t>
      </w:r>
      <w:r w:rsidR="00D57226">
        <w:rPr>
          <w:b/>
          <w:sz w:val="32"/>
          <w:szCs w:val="32"/>
        </w:rPr>
        <w:t>»</w:t>
      </w:r>
    </w:p>
    <w:p w:rsidR="00065DC8" w:rsidRPr="0004564B" w:rsidRDefault="00B65801" w:rsidP="00065DC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 201</w:t>
      </w:r>
      <w:r w:rsidR="006E33DF">
        <w:rPr>
          <w:b/>
          <w:sz w:val="32"/>
          <w:szCs w:val="32"/>
        </w:rPr>
        <w:t>8/2019</w:t>
      </w:r>
      <w:r w:rsidR="00065DC8" w:rsidRPr="0004564B">
        <w:rPr>
          <w:b/>
          <w:sz w:val="32"/>
          <w:szCs w:val="32"/>
        </w:rPr>
        <w:t xml:space="preserve"> учебный год</w:t>
      </w:r>
    </w:p>
    <w:p w:rsidR="00065DC8" w:rsidRDefault="00065DC8" w:rsidP="00065DC8">
      <w:pPr>
        <w:jc w:val="both"/>
        <w:rPr>
          <w:sz w:val="28"/>
          <w:szCs w:val="28"/>
        </w:rPr>
      </w:pPr>
    </w:p>
    <w:p w:rsidR="008D7CC3" w:rsidRPr="008D7CC3" w:rsidRDefault="008D7CC3" w:rsidP="00065DC8">
      <w:pPr>
        <w:pStyle w:val="af7"/>
        <w:ind w:firstLine="567"/>
        <w:jc w:val="both"/>
        <w:rPr>
          <w:sz w:val="28"/>
          <w:szCs w:val="28"/>
        </w:rPr>
      </w:pPr>
      <w:r w:rsidRPr="008D7CC3">
        <w:rPr>
          <w:sz w:val="28"/>
          <w:szCs w:val="28"/>
        </w:rPr>
        <w:t>В 201</w:t>
      </w:r>
      <w:r w:rsidR="006E33DF">
        <w:rPr>
          <w:sz w:val="28"/>
          <w:szCs w:val="28"/>
        </w:rPr>
        <w:t>8</w:t>
      </w:r>
      <w:r w:rsidR="00BB1C8F">
        <w:rPr>
          <w:sz w:val="28"/>
          <w:szCs w:val="28"/>
        </w:rPr>
        <w:t xml:space="preserve"> – 20</w:t>
      </w:r>
      <w:r w:rsidR="006E33DF">
        <w:rPr>
          <w:sz w:val="28"/>
          <w:szCs w:val="28"/>
        </w:rPr>
        <w:t>19</w:t>
      </w:r>
      <w:r w:rsidRPr="008D7CC3">
        <w:rPr>
          <w:sz w:val="28"/>
          <w:szCs w:val="28"/>
        </w:rPr>
        <w:t xml:space="preserve"> учебном году школа продолжила свою работу по методической теме «</w:t>
      </w:r>
      <w:r w:rsidRPr="008D7CC3">
        <w:rPr>
          <w:bCs/>
          <w:sz w:val="28"/>
          <w:szCs w:val="28"/>
          <w:lang w:eastAsia="ar-SA"/>
        </w:rPr>
        <w:t>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</w:t>
      </w:r>
      <w:r w:rsidRPr="008D7CC3">
        <w:rPr>
          <w:sz w:val="28"/>
          <w:szCs w:val="28"/>
        </w:rPr>
        <w:t>». В соответствии с выбранной темой на текущий учебный год ставились следующие задачи: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 xml:space="preserve">Создать условия для получения всеми учащимися общего образования в соответствии с </w:t>
      </w:r>
      <w:r w:rsidRPr="00995771">
        <w:rPr>
          <w:sz w:val="28"/>
          <w:szCs w:val="28"/>
          <w:lang w:eastAsia="ar-SA"/>
        </w:rPr>
        <w:t xml:space="preserve">Федеральным законом № 273-ФЗ «Об образовании в Российской Федерации» </w:t>
      </w:r>
      <w:r w:rsidRPr="00995771">
        <w:rPr>
          <w:bCs/>
          <w:sz w:val="28"/>
          <w:szCs w:val="28"/>
          <w:lang w:eastAsia="ar-SA"/>
        </w:rPr>
        <w:t>и образовательными программами.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>Создать условия для развития ключевых компетенций      учащихся.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>Обеспечить систему мер по преодолению неуспешности обучения.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 xml:space="preserve">Обеспечить подготовку педагогических кадров к решению перспективных проблем развития образования в школе. 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>Реализовать в практике работы школы эффективные образовательные программы и технологии, в том числе информационные.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 xml:space="preserve">Создать в школе условия для формирования у школьников гражданской ответственности и принятия норм, принципов и идеалов добра, справедливости, толерантности, чести, достоинстве. 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>Формировать трудовую мотивацию, обучать основным принципам построения профессиональной карьеры и навыкам поведения на рынке труда, способности к успешной социализации в обществе и активной адаптации на рынке труда.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>Воспитать патриотов России, граждан правового демократического государства, уважающих права и свободу личности.</w:t>
      </w:r>
    </w:p>
    <w:p w:rsidR="008D7CC3" w:rsidRPr="00995771" w:rsidRDefault="008D7CC3" w:rsidP="008D7CC3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995771">
        <w:rPr>
          <w:bCs/>
          <w:sz w:val="28"/>
          <w:szCs w:val="28"/>
          <w:lang w:eastAsia="ar-SA"/>
        </w:rP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8D7CC3" w:rsidRDefault="008D7CC3" w:rsidP="00065DC8">
      <w:pPr>
        <w:pStyle w:val="af7"/>
        <w:ind w:firstLine="567"/>
        <w:jc w:val="both"/>
        <w:rPr>
          <w:sz w:val="28"/>
          <w:szCs w:val="28"/>
        </w:rPr>
      </w:pPr>
    </w:p>
    <w:p w:rsidR="00065DC8" w:rsidRDefault="00065DC8" w:rsidP="00065DC8">
      <w:pPr>
        <w:pStyle w:val="af7"/>
        <w:ind w:firstLine="567"/>
        <w:jc w:val="both"/>
        <w:rPr>
          <w:sz w:val="28"/>
          <w:szCs w:val="28"/>
        </w:rPr>
      </w:pPr>
      <w:r w:rsidRPr="00094D0E">
        <w:rPr>
          <w:sz w:val="28"/>
          <w:szCs w:val="28"/>
        </w:rPr>
        <w:t xml:space="preserve"> В работе с учащимися школа руководствуется </w:t>
      </w:r>
      <w:r>
        <w:rPr>
          <w:sz w:val="28"/>
          <w:szCs w:val="28"/>
        </w:rPr>
        <w:t xml:space="preserve">требованиями Федерального Закона от 29.12.2012 № 273 ФЗ </w:t>
      </w:r>
      <w:r w:rsidRPr="00094D0E">
        <w:rPr>
          <w:sz w:val="28"/>
          <w:szCs w:val="28"/>
        </w:rPr>
        <w:t>«Об обр</w:t>
      </w:r>
      <w:r>
        <w:rPr>
          <w:sz w:val="28"/>
          <w:szCs w:val="28"/>
        </w:rPr>
        <w:t xml:space="preserve">азовании в Российской Федерации», </w:t>
      </w:r>
      <w:r w:rsidRPr="00094D0E">
        <w:rPr>
          <w:sz w:val="28"/>
          <w:szCs w:val="28"/>
        </w:rPr>
        <w:t>Уставом школы, методичес</w:t>
      </w:r>
      <w:r w:rsidR="00B61513">
        <w:rPr>
          <w:sz w:val="28"/>
          <w:szCs w:val="28"/>
        </w:rPr>
        <w:t>кими письмами и рекомендациями Отдела</w:t>
      </w:r>
      <w:r w:rsidRPr="00094D0E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локальными актами,</w:t>
      </w:r>
      <w:r w:rsidRPr="00094D0E">
        <w:rPr>
          <w:sz w:val="28"/>
          <w:szCs w:val="28"/>
        </w:rPr>
        <w:t xml:space="preserve"> в которых определен круг регулируемых вопросов о правах и обязанностях участников образовательного процесса. </w:t>
      </w:r>
    </w:p>
    <w:p w:rsidR="00065DC8" w:rsidRDefault="00065DC8" w:rsidP="00065DC8">
      <w:pPr>
        <w:pStyle w:val="af7"/>
        <w:ind w:firstLine="567"/>
        <w:jc w:val="both"/>
        <w:rPr>
          <w:sz w:val="28"/>
          <w:szCs w:val="28"/>
        </w:rPr>
      </w:pPr>
      <w:r w:rsidRPr="00317EB9">
        <w:rPr>
          <w:sz w:val="28"/>
          <w:szCs w:val="28"/>
        </w:rPr>
        <w:t xml:space="preserve">Учебный план школы был составлен на основании  </w:t>
      </w:r>
      <w:r>
        <w:rPr>
          <w:sz w:val="28"/>
          <w:szCs w:val="28"/>
        </w:rPr>
        <w:t>примерного регионального</w:t>
      </w:r>
      <w:r w:rsidRPr="00317EB9">
        <w:rPr>
          <w:sz w:val="28"/>
          <w:szCs w:val="28"/>
        </w:rPr>
        <w:t xml:space="preserve"> учебного плана на 201</w:t>
      </w:r>
      <w:r w:rsidR="006E33DF">
        <w:rPr>
          <w:sz w:val="28"/>
          <w:szCs w:val="28"/>
        </w:rPr>
        <w:t>8-2019</w:t>
      </w:r>
      <w:r w:rsidRPr="00317EB9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 xml:space="preserve">для образовательных организаций Рязанской области, реализующих программы общего образования (приложение к приказу министерства образования Рязанской области  от 23.04.2014 № 347) </w:t>
      </w:r>
      <w:r w:rsidRPr="00317EB9">
        <w:rPr>
          <w:sz w:val="28"/>
          <w:szCs w:val="28"/>
        </w:rPr>
        <w:t xml:space="preserve">и сохраняет в необходимом объеме содержание </w:t>
      </w:r>
      <w:r>
        <w:rPr>
          <w:sz w:val="28"/>
          <w:szCs w:val="28"/>
        </w:rPr>
        <w:t>о</w:t>
      </w:r>
      <w:r w:rsidRPr="00317EB9">
        <w:rPr>
          <w:sz w:val="28"/>
          <w:szCs w:val="28"/>
        </w:rPr>
        <w:t>бразования, являющееся обязательным на каждой ступени обучения.</w:t>
      </w:r>
    </w:p>
    <w:p w:rsidR="00065DC8" w:rsidRDefault="00065DC8" w:rsidP="00065DC8">
      <w:pPr>
        <w:pStyle w:val="af7"/>
        <w:ind w:firstLine="567"/>
        <w:jc w:val="both"/>
        <w:rPr>
          <w:sz w:val="28"/>
          <w:szCs w:val="28"/>
        </w:rPr>
      </w:pPr>
      <w:r w:rsidRPr="00317EB9">
        <w:rPr>
          <w:sz w:val="28"/>
          <w:szCs w:val="28"/>
        </w:rPr>
        <w:t>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065DC8" w:rsidRDefault="00065DC8" w:rsidP="00065DC8">
      <w:pPr>
        <w:pStyle w:val="af7"/>
        <w:ind w:firstLine="567"/>
        <w:jc w:val="both"/>
        <w:rPr>
          <w:sz w:val="28"/>
          <w:szCs w:val="28"/>
        </w:rPr>
      </w:pPr>
      <w:r w:rsidRPr="00317EB9">
        <w:rPr>
          <w:sz w:val="28"/>
          <w:szCs w:val="28"/>
        </w:rPr>
        <w:t xml:space="preserve">Образовательная программа школы и учебный план школы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</w:t>
      </w:r>
      <w:r w:rsidRPr="00317EB9">
        <w:rPr>
          <w:sz w:val="28"/>
          <w:szCs w:val="28"/>
        </w:rPr>
        <w:lastRenderedPageBreak/>
        <w:t>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065DC8" w:rsidRDefault="00065DC8" w:rsidP="00065DC8">
      <w:pPr>
        <w:pStyle w:val="af7"/>
        <w:ind w:firstLine="567"/>
        <w:jc w:val="both"/>
        <w:rPr>
          <w:sz w:val="28"/>
          <w:szCs w:val="28"/>
        </w:rPr>
      </w:pPr>
      <w:r w:rsidRPr="00C833EB">
        <w:rPr>
          <w:sz w:val="28"/>
          <w:szCs w:val="28"/>
        </w:rPr>
        <w:t>В 201</w:t>
      </w:r>
      <w:r w:rsidR="006E33DF">
        <w:rPr>
          <w:sz w:val="28"/>
          <w:szCs w:val="28"/>
        </w:rPr>
        <w:t>8</w:t>
      </w:r>
      <w:r w:rsidR="00BB1C8F">
        <w:rPr>
          <w:sz w:val="28"/>
          <w:szCs w:val="28"/>
        </w:rPr>
        <w:t>-20</w:t>
      </w:r>
      <w:r w:rsidR="006E33DF">
        <w:rPr>
          <w:sz w:val="28"/>
          <w:szCs w:val="28"/>
        </w:rPr>
        <w:t>19</w:t>
      </w:r>
      <w:r w:rsidRPr="00C833EB">
        <w:rPr>
          <w:sz w:val="28"/>
          <w:szCs w:val="28"/>
        </w:rPr>
        <w:t xml:space="preserve"> учебном году школа работала в режиме 6-дневной недели</w:t>
      </w:r>
      <w:r>
        <w:rPr>
          <w:sz w:val="28"/>
          <w:szCs w:val="28"/>
        </w:rPr>
        <w:t>: 5-11 классы,</w:t>
      </w:r>
      <w:r w:rsidR="00C32E3C">
        <w:rPr>
          <w:sz w:val="28"/>
          <w:szCs w:val="28"/>
        </w:rPr>
        <w:t xml:space="preserve"> </w:t>
      </w:r>
      <w:r>
        <w:rPr>
          <w:sz w:val="28"/>
          <w:szCs w:val="28"/>
        </w:rPr>
        <w:t>в режиме 5</w:t>
      </w:r>
      <w:r w:rsidRPr="00C833EB">
        <w:rPr>
          <w:sz w:val="28"/>
          <w:szCs w:val="28"/>
        </w:rPr>
        <w:t>-дневной недели</w:t>
      </w:r>
      <w:r>
        <w:rPr>
          <w:sz w:val="28"/>
          <w:szCs w:val="28"/>
        </w:rPr>
        <w:t>: 1-4 классы, занималось 1</w:t>
      </w:r>
      <w:r w:rsidR="00BB1C8F">
        <w:rPr>
          <w:sz w:val="28"/>
          <w:szCs w:val="28"/>
        </w:rPr>
        <w:t>1</w:t>
      </w:r>
      <w:r w:rsidRPr="00C833EB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– </w:t>
      </w:r>
      <w:r w:rsidR="00BB1C8F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 – комплектов.</w:t>
      </w:r>
    </w:p>
    <w:p w:rsidR="008D7CC3" w:rsidRPr="008D7CC3" w:rsidRDefault="008D7CC3" w:rsidP="008D7CC3">
      <w:pPr>
        <w:pStyle w:val="af7"/>
        <w:ind w:firstLine="567"/>
        <w:jc w:val="center"/>
        <w:rPr>
          <w:b/>
          <w:sz w:val="28"/>
          <w:szCs w:val="28"/>
        </w:rPr>
      </w:pPr>
      <w:r w:rsidRPr="008D7CC3">
        <w:rPr>
          <w:b/>
          <w:sz w:val="28"/>
          <w:szCs w:val="28"/>
        </w:rPr>
        <w:t>Анализ педагогических кадров</w:t>
      </w:r>
    </w:p>
    <w:p w:rsidR="008D7CC3" w:rsidRPr="00ED711B" w:rsidRDefault="008D7CC3" w:rsidP="00065DC8">
      <w:pPr>
        <w:pStyle w:val="af7"/>
        <w:ind w:firstLine="567"/>
        <w:jc w:val="both"/>
        <w:rPr>
          <w:sz w:val="28"/>
          <w:szCs w:val="28"/>
        </w:rPr>
      </w:pPr>
      <w:r w:rsidRPr="00ED711B">
        <w:rPr>
          <w:sz w:val="28"/>
          <w:szCs w:val="28"/>
        </w:rPr>
        <w:t>Для успешного выполнения намеченных целей и задач необходим сплоченный и квалифицированный педагогический коллектив. Такой коллектив на протяжении многих лет работает в школе.</w:t>
      </w:r>
    </w:p>
    <w:p w:rsidR="000E7181" w:rsidRPr="00ED711B" w:rsidRDefault="00ED711B" w:rsidP="00065DC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учебном году</w:t>
      </w:r>
      <w:r w:rsidR="008D7CC3" w:rsidRPr="00ED711B">
        <w:rPr>
          <w:sz w:val="28"/>
          <w:szCs w:val="28"/>
        </w:rPr>
        <w:t xml:space="preserve"> в коллективе работа</w:t>
      </w:r>
      <w:r>
        <w:rPr>
          <w:sz w:val="28"/>
          <w:szCs w:val="28"/>
        </w:rPr>
        <w:t>ло</w:t>
      </w:r>
      <w:r w:rsidR="008D7CC3" w:rsidRPr="00ED711B">
        <w:rPr>
          <w:sz w:val="28"/>
          <w:szCs w:val="28"/>
        </w:rPr>
        <w:t xml:space="preserve"> </w:t>
      </w:r>
      <w:r w:rsidR="000E7181" w:rsidRPr="00ED711B">
        <w:rPr>
          <w:sz w:val="28"/>
          <w:szCs w:val="28"/>
        </w:rPr>
        <w:t>1</w:t>
      </w:r>
      <w:r w:rsidR="00BB1C8F">
        <w:rPr>
          <w:sz w:val="28"/>
          <w:szCs w:val="28"/>
        </w:rPr>
        <w:t>2</w:t>
      </w:r>
      <w:r w:rsidR="008D7CC3" w:rsidRPr="00ED711B">
        <w:rPr>
          <w:sz w:val="28"/>
          <w:szCs w:val="28"/>
        </w:rPr>
        <w:t xml:space="preserve"> педагог</w:t>
      </w:r>
      <w:r w:rsidR="00BB1C8F">
        <w:rPr>
          <w:sz w:val="28"/>
          <w:szCs w:val="28"/>
        </w:rPr>
        <w:t>ических работников</w:t>
      </w:r>
      <w:r w:rsidR="008D7CC3" w:rsidRPr="00ED711B">
        <w:rPr>
          <w:sz w:val="28"/>
          <w:szCs w:val="28"/>
        </w:rPr>
        <w:t xml:space="preserve"> (</w:t>
      </w:r>
      <w:r w:rsidR="000E7181" w:rsidRPr="00ED711B">
        <w:rPr>
          <w:sz w:val="28"/>
          <w:szCs w:val="28"/>
        </w:rPr>
        <w:t>из них 1 – воспитатель ГДО</w:t>
      </w:r>
      <w:r w:rsidR="00413887">
        <w:rPr>
          <w:sz w:val="28"/>
          <w:szCs w:val="28"/>
        </w:rPr>
        <w:t>), 1 старшая вожатая.</w:t>
      </w:r>
    </w:p>
    <w:p w:rsidR="000E7181" w:rsidRPr="00ED711B" w:rsidRDefault="008D7CC3" w:rsidP="00065DC8">
      <w:pPr>
        <w:pStyle w:val="af7"/>
        <w:ind w:firstLine="567"/>
        <w:jc w:val="both"/>
        <w:rPr>
          <w:sz w:val="28"/>
          <w:szCs w:val="28"/>
        </w:rPr>
      </w:pPr>
      <w:r w:rsidRPr="00ED711B">
        <w:rPr>
          <w:sz w:val="28"/>
          <w:szCs w:val="28"/>
        </w:rPr>
        <w:t>Имеют образование</w:t>
      </w:r>
      <w:r w:rsidR="00ED711B">
        <w:rPr>
          <w:sz w:val="28"/>
          <w:szCs w:val="28"/>
        </w:rPr>
        <w:t>:</w:t>
      </w:r>
    </w:p>
    <w:p w:rsidR="000E7181" w:rsidRPr="00ED711B" w:rsidRDefault="000E7181" w:rsidP="00ED711B">
      <w:pPr>
        <w:pStyle w:val="af7"/>
        <w:numPr>
          <w:ilvl w:val="0"/>
          <w:numId w:val="18"/>
        </w:numPr>
        <w:jc w:val="both"/>
        <w:rPr>
          <w:sz w:val="28"/>
          <w:szCs w:val="28"/>
        </w:rPr>
      </w:pPr>
      <w:r w:rsidRPr="00ED711B">
        <w:rPr>
          <w:sz w:val="28"/>
          <w:szCs w:val="28"/>
        </w:rPr>
        <w:t>высшее педагогическое</w:t>
      </w:r>
      <w:r w:rsidR="008D7CC3" w:rsidRPr="00ED711B">
        <w:rPr>
          <w:sz w:val="28"/>
          <w:szCs w:val="28"/>
        </w:rPr>
        <w:t xml:space="preserve"> – </w:t>
      </w:r>
      <w:r w:rsidR="00413887">
        <w:rPr>
          <w:sz w:val="28"/>
          <w:szCs w:val="28"/>
        </w:rPr>
        <w:t>9</w:t>
      </w:r>
      <w:r w:rsidR="008D7CC3" w:rsidRPr="00ED711B">
        <w:rPr>
          <w:sz w:val="28"/>
          <w:szCs w:val="28"/>
        </w:rPr>
        <w:t xml:space="preserve"> человек (</w:t>
      </w:r>
      <w:r w:rsidRPr="00ED711B">
        <w:rPr>
          <w:sz w:val="28"/>
          <w:szCs w:val="28"/>
        </w:rPr>
        <w:t>7</w:t>
      </w:r>
      <w:r w:rsidR="00BB1C8F">
        <w:rPr>
          <w:sz w:val="28"/>
          <w:szCs w:val="28"/>
        </w:rPr>
        <w:t>5</w:t>
      </w:r>
      <w:r w:rsidRPr="00ED711B">
        <w:rPr>
          <w:sz w:val="28"/>
          <w:szCs w:val="28"/>
        </w:rPr>
        <w:t xml:space="preserve"> </w:t>
      </w:r>
      <w:r w:rsidR="00ED711B">
        <w:rPr>
          <w:sz w:val="28"/>
          <w:szCs w:val="28"/>
        </w:rPr>
        <w:t>%);</w:t>
      </w:r>
    </w:p>
    <w:p w:rsidR="000E7181" w:rsidRPr="00ED711B" w:rsidRDefault="008D7CC3" w:rsidP="00ED711B">
      <w:pPr>
        <w:pStyle w:val="af7"/>
        <w:numPr>
          <w:ilvl w:val="0"/>
          <w:numId w:val="18"/>
        </w:numPr>
        <w:jc w:val="both"/>
        <w:rPr>
          <w:sz w:val="28"/>
          <w:szCs w:val="28"/>
        </w:rPr>
      </w:pPr>
      <w:r w:rsidRPr="00ED711B">
        <w:rPr>
          <w:sz w:val="28"/>
          <w:szCs w:val="28"/>
        </w:rPr>
        <w:t>среднее специальное</w:t>
      </w:r>
      <w:r w:rsidR="000E7181" w:rsidRPr="00ED711B">
        <w:rPr>
          <w:sz w:val="28"/>
          <w:szCs w:val="28"/>
        </w:rPr>
        <w:t>, педагогическое</w:t>
      </w:r>
      <w:r w:rsidRPr="00ED711B">
        <w:rPr>
          <w:sz w:val="28"/>
          <w:szCs w:val="28"/>
        </w:rPr>
        <w:t xml:space="preserve"> – </w:t>
      </w:r>
      <w:r w:rsidR="000E7181" w:rsidRPr="00ED711B">
        <w:rPr>
          <w:sz w:val="28"/>
          <w:szCs w:val="28"/>
        </w:rPr>
        <w:t>3 человека (2</w:t>
      </w:r>
      <w:r w:rsidR="00BB1C8F">
        <w:rPr>
          <w:sz w:val="28"/>
          <w:szCs w:val="28"/>
        </w:rPr>
        <w:t>5</w:t>
      </w:r>
      <w:r w:rsidR="000E7181" w:rsidRPr="00ED711B">
        <w:rPr>
          <w:sz w:val="28"/>
          <w:szCs w:val="28"/>
        </w:rPr>
        <w:t xml:space="preserve"> </w:t>
      </w:r>
      <w:r w:rsidRPr="00ED711B">
        <w:rPr>
          <w:sz w:val="28"/>
          <w:szCs w:val="28"/>
        </w:rPr>
        <w:t>%)</w:t>
      </w:r>
      <w:r w:rsidR="000E7181" w:rsidRPr="00ED711B">
        <w:rPr>
          <w:sz w:val="28"/>
          <w:szCs w:val="28"/>
        </w:rPr>
        <w:t>.</w:t>
      </w:r>
    </w:p>
    <w:p w:rsidR="000E7181" w:rsidRPr="00ED711B" w:rsidRDefault="008D7CC3" w:rsidP="00065DC8">
      <w:pPr>
        <w:pStyle w:val="af7"/>
        <w:ind w:firstLine="567"/>
        <w:jc w:val="both"/>
        <w:rPr>
          <w:sz w:val="28"/>
          <w:szCs w:val="28"/>
        </w:rPr>
      </w:pPr>
      <w:r w:rsidRPr="00ED711B">
        <w:rPr>
          <w:sz w:val="28"/>
          <w:szCs w:val="28"/>
        </w:rPr>
        <w:t>Имеют квалификационные категории:</w:t>
      </w:r>
    </w:p>
    <w:p w:rsidR="000E7181" w:rsidRPr="00ED711B" w:rsidRDefault="008D7CC3" w:rsidP="00ED711B">
      <w:pPr>
        <w:pStyle w:val="af7"/>
        <w:numPr>
          <w:ilvl w:val="0"/>
          <w:numId w:val="19"/>
        </w:numPr>
        <w:jc w:val="both"/>
        <w:rPr>
          <w:sz w:val="28"/>
          <w:szCs w:val="28"/>
        </w:rPr>
      </w:pPr>
      <w:r w:rsidRPr="00ED711B">
        <w:rPr>
          <w:sz w:val="28"/>
          <w:szCs w:val="28"/>
        </w:rPr>
        <w:t xml:space="preserve">высшая – </w:t>
      </w:r>
      <w:r w:rsidR="000E7181" w:rsidRPr="00ED711B">
        <w:rPr>
          <w:sz w:val="28"/>
          <w:szCs w:val="28"/>
        </w:rPr>
        <w:t>1</w:t>
      </w:r>
      <w:r w:rsidRPr="00ED711B">
        <w:rPr>
          <w:sz w:val="28"/>
          <w:szCs w:val="28"/>
        </w:rPr>
        <w:t xml:space="preserve"> (</w:t>
      </w:r>
      <w:r w:rsidR="00F41A1F">
        <w:rPr>
          <w:sz w:val="28"/>
          <w:szCs w:val="28"/>
        </w:rPr>
        <w:t>8</w:t>
      </w:r>
      <w:r w:rsidR="000E7181" w:rsidRPr="00ED711B">
        <w:rPr>
          <w:sz w:val="28"/>
          <w:szCs w:val="28"/>
        </w:rPr>
        <w:t xml:space="preserve"> </w:t>
      </w:r>
      <w:r w:rsidRPr="00ED711B">
        <w:rPr>
          <w:sz w:val="28"/>
          <w:szCs w:val="28"/>
        </w:rPr>
        <w:t>%)</w:t>
      </w:r>
      <w:r w:rsidR="000E7181" w:rsidRPr="00ED711B">
        <w:rPr>
          <w:sz w:val="28"/>
          <w:szCs w:val="28"/>
        </w:rPr>
        <w:t>;</w:t>
      </w:r>
    </w:p>
    <w:p w:rsidR="00ED711B" w:rsidRPr="00ED711B" w:rsidRDefault="008D7CC3" w:rsidP="00ED711B">
      <w:pPr>
        <w:pStyle w:val="af7"/>
        <w:numPr>
          <w:ilvl w:val="0"/>
          <w:numId w:val="19"/>
        </w:numPr>
        <w:jc w:val="both"/>
        <w:rPr>
          <w:sz w:val="28"/>
          <w:szCs w:val="28"/>
        </w:rPr>
      </w:pPr>
      <w:r w:rsidRPr="00ED711B">
        <w:rPr>
          <w:sz w:val="28"/>
          <w:szCs w:val="28"/>
        </w:rPr>
        <w:t xml:space="preserve">первая – </w:t>
      </w:r>
      <w:r w:rsidR="00F41A1F">
        <w:rPr>
          <w:sz w:val="28"/>
          <w:szCs w:val="28"/>
        </w:rPr>
        <w:t xml:space="preserve">9 </w:t>
      </w:r>
      <w:r w:rsidRPr="00ED711B">
        <w:rPr>
          <w:sz w:val="28"/>
          <w:szCs w:val="28"/>
        </w:rPr>
        <w:t>(</w:t>
      </w:r>
      <w:r w:rsidR="00F41A1F">
        <w:rPr>
          <w:sz w:val="28"/>
          <w:szCs w:val="28"/>
        </w:rPr>
        <w:t>7</w:t>
      </w:r>
      <w:r w:rsidR="00BB1C8F">
        <w:rPr>
          <w:sz w:val="28"/>
          <w:szCs w:val="28"/>
        </w:rPr>
        <w:t>5</w:t>
      </w:r>
      <w:r w:rsidR="000E7181" w:rsidRPr="00ED711B">
        <w:rPr>
          <w:sz w:val="28"/>
          <w:szCs w:val="28"/>
        </w:rPr>
        <w:t xml:space="preserve"> </w:t>
      </w:r>
      <w:r w:rsidRPr="00ED711B">
        <w:rPr>
          <w:sz w:val="28"/>
          <w:szCs w:val="28"/>
        </w:rPr>
        <w:t>%)</w:t>
      </w:r>
      <w:r w:rsidR="00ED711B">
        <w:rPr>
          <w:sz w:val="28"/>
          <w:szCs w:val="28"/>
        </w:rPr>
        <w:t>;</w:t>
      </w:r>
    </w:p>
    <w:p w:rsidR="00ED711B" w:rsidRPr="00ED711B" w:rsidRDefault="008D7CC3" w:rsidP="00ED711B">
      <w:pPr>
        <w:pStyle w:val="af7"/>
        <w:numPr>
          <w:ilvl w:val="0"/>
          <w:numId w:val="19"/>
        </w:numPr>
        <w:jc w:val="both"/>
        <w:rPr>
          <w:sz w:val="28"/>
          <w:szCs w:val="28"/>
        </w:rPr>
      </w:pPr>
      <w:r w:rsidRPr="00ED711B">
        <w:rPr>
          <w:sz w:val="28"/>
          <w:szCs w:val="28"/>
        </w:rPr>
        <w:t xml:space="preserve">соответствие занимаемой должности – </w:t>
      </w:r>
      <w:r w:rsidR="00F41A1F">
        <w:rPr>
          <w:sz w:val="28"/>
          <w:szCs w:val="28"/>
        </w:rPr>
        <w:t>3</w:t>
      </w:r>
      <w:r w:rsidRPr="00ED711B">
        <w:rPr>
          <w:sz w:val="28"/>
          <w:szCs w:val="28"/>
        </w:rPr>
        <w:t xml:space="preserve"> (</w:t>
      </w:r>
      <w:r w:rsidR="00ED711B" w:rsidRPr="00ED711B">
        <w:rPr>
          <w:sz w:val="28"/>
          <w:szCs w:val="28"/>
        </w:rPr>
        <w:t>2</w:t>
      </w:r>
      <w:r w:rsidR="006E33DF">
        <w:rPr>
          <w:sz w:val="28"/>
          <w:szCs w:val="28"/>
        </w:rPr>
        <w:t>5</w:t>
      </w:r>
      <w:r w:rsidR="00ED711B" w:rsidRPr="00ED711B">
        <w:rPr>
          <w:sz w:val="28"/>
          <w:szCs w:val="28"/>
        </w:rPr>
        <w:t xml:space="preserve"> </w:t>
      </w:r>
      <w:r w:rsidRPr="00ED711B">
        <w:rPr>
          <w:sz w:val="28"/>
          <w:szCs w:val="28"/>
        </w:rPr>
        <w:t xml:space="preserve">%).  </w:t>
      </w:r>
    </w:p>
    <w:p w:rsidR="006F4201" w:rsidRDefault="00BA665E" w:rsidP="006F4201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Подтвердили 1 категорию 3 человека: Политова Т.А., Мещерякова В.Ю., Волкова С.В.</w:t>
      </w:r>
      <w:r w:rsidR="006F4201" w:rsidRPr="006F4201">
        <w:rPr>
          <w:sz w:val="28"/>
          <w:szCs w:val="28"/>
        </w:rPr>
        <w:t xml:space="preserve"> </w:t>
      </w:r>
    </w:p>
    <w:p w:rsidR="006F4201" w:rsidRPr="00ED711B" w:rsidRDefault="006F4201" w:rsidP="006F4201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Прошли курсы повышения квалификации в 2018 году на базе РИРО – 5 человек (</w:t>
      </w:r>
      <w:r w:rsidR="00770B22">
        <w:rPr>
          <w:sz w:val="28"/>
          <w:szCs w:val="28"/>
        </w:rPr>
        <w:t xml:space="preserve">Волкова Н.А., </w:t>
      </w:r>
      <w:r>
        <w:rPr>
          <w:sz w:val="28"/>
          <w:szCs w:val="28"/>
        </w:rPr>
        <w:t>Волкова И.В., Насонова Р.В., Яковлева Т.Н., Глодева Н.Е.). В 2019 году должны пройти курсы 3 человека: Ивлиева И.Н., Шуянцева Е.В., Разуваева В.В.</w:t>
      </w:r>
    </w:p>
    <w:p w:rsidR="00BA665E" w:rsidRDefault="00BA665E" w:rsidP="00065DC8">
      <w:pPr>
        <w:pStyle w:val="af7"/>
        <w:ind w:firstLine="567"/>
        <w:jc w:val="both"/>
        <w:rPr>
          <w:sz w:val="28"/>
          <w:szCs w:val="28"/>
        </w:rPr>
      </w:pPr>
    </w:p>
    <w:p w:rsidR="004F5703" w:rsidRPr="00C06CF8" w:rsidRDefault="008D7CC3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Награждены</w:t>
      </w:r>
      <w:r w:rsidR="004F5703" w:rsidRPr="00C06CF8">
        <w:rPr>
          <w:sz w:val="28"/>
          <w:szCs w:val="28"/>
        </w:rPr>
        <w:t>:</w:t>
      </w:r>
    </w:p>
    <w:p w:rsidR="008D7CC3" w:rsidRPr="00C06CF8" w:rsidRDefault="004F5703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Грамотой</w:t>
      </w:r>
      <w:r w:rsidR="008D7CC3" w:rsidRPr="00C06CF8">
        <w:rPr>
          <w:sz w:val="28"/>
          <w:szCs w:val="28"/>
        </w:rPr>
        <w:t xml:space="preserve"> Министерства образования </w:t>
      </w:r>
      <w:r w:rsidRPr="00C06CF8">
        <w:rPr>
          <w:sz w:val="28"/>
          <w:szCs w:val="28"/>
        </w:rPr>
        <w:t>Рязанской области – 2</w:t>
      </w:r>
      <w:r w:rsidR="008D7CC3" w:rsidRPr="00C06CF8">
        <w:rPr>
          <w:sz w:val="28"/>
          <w:szCs w:val="28"/>
        </w:rPr>
        <w:t xml:space="preserve"> человек</w:t>
      </w:r>
      <w:r w:rsidRPr="00C06CF8">
        <w:rPr>
          <w:sz w:val="28"/>
          <w:szCs w:val="28"/>
        </w:rPr>
        <w:t>а</w:t>
      </w:r>
      <w:r w:rsidR="008D7CC3" w:rsidRPr="00C06CF8">
        <w:rPr>
          <w:sz w:val="28"/>
          <w:szCs w:val="28"/>
        </w:rPr>
        <w:sym w:font="Symbol" w:char="F0D8"/>
      </w:r>
      <w:r w:rsidR="008D7CC3" w:rsidRPr="00C06CF8">
        <w:rPr>
          <w:sz w:val="28"/>
          <w:szCs w:val="28"/>
        </w:rPr>
        <w:t xml:space="preserve"> (</w:t>
      </w:r>
      <w:r w:rsidRPr="00C06CF8">
        <w:rPr>
          <w:sz w:val="28"/>
          <w:szCs w:val="28"/>
        </w:rPr>
        <w:t>15%)</w:t>
      </w:r>
    </w:p>
    <w:p w:rsidR="004F5703" w:rsidRPr="00C06CF8" w:rsidRDefault="004F5703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 xml:space="preserve">Грамотой главы администрации </w:t>
      </w:r>
      <w:r w:rsidR="00874DC6" w:rsidRPr="00C06CF8">
        <w:rPr>
          <w:sz w:val="28"/>
          <w:szCs w:val="28"/>
        </w:rPr>
        <w:t>муниципального образования – Сараевский муниципальный район – 3 человека (23 %)</w:t>
      </w:r>
    </w:p>
    <w:p w:rsidR="00874DC6" w:rsidRPr="00C06CF8" w:rsidRDefault="00874DC6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Грамотой Главы муниципального образования – Сараевский муниципальный район – 1 человек (7 %)</w:t>
      </w:r>
    </w:p>
    <w:p w:rsidR="00874DC6" w:rsidRPr="00C06CF8" w:rsidRDefault="00874DC6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Грамотой Отдела образования – 7 человек (54 %)</w:t>
      </w:r>
    </w:p>
    <w:p w:rsidR="00874DC6" w:rsidRPr="00C06CF8" w:rsidRDefault="00874DC6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Награжден ценным подарком губернатора – 1 человек (7 %)</w:t>
      </w:r>
    </w:p>
    <w:p w:rsidR="00874DC6" w:rsidRPr="00C06CF8" w:rsidRDefault="00874DC6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Грамотой РК профсоюза - 1 человек (7 %)</w:t>
      </w:r>
    </w:p>
    <w:p w:rsidR="00874DC6" w:rsidRPr="00C06CF8" w:rsidRDefault="00536309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1 Победитель Муниципального конкурса «Учитель года – 2015»</w:t>
      </w:r>
    </w:p>
    <w:p w:rsidR="00ED711B" w:rsidRPr="00C06CF8" w:rsidRDefault="00ED711B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Имеют педагогический стаж:</w:t>
      </w:r>
    </w:p>
    <w:p w:rsidR="00536309" w:rsidRPr="00C06CF8" w:rsidRDefault="00536309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От 10 до 20 лет  - 2 человека;</w:t>
      </w:r>
    </w:p>
    <w:p w:rsidR="00536309" w:rsidRPr="00C06CF8" w:rsidRDefault="00536309" w:rsidP="00065DC8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>20 и более лет – 11 человек.</w:t>
      </w:r>
    </w:p>
    <w:p w:rsidR="00065DC8" w:rsidRDefault="00065DC8" w:rsidP="00065DC8">
      <w:pPr>
        <w:pStyle w:val="af6"/>
        <w:ind w:left="0" w:firstLine="567"/>
        <w:jc w:val="both"/>
        <w:rPr>
          <w:sz w:val="28"/>
          <w:szCs w:val="28"/>
        </w:rPr>
      </w:pPr>
    </w:p>
    <w:p w:rsidR="00065DC8" w:rsidRPr="00C32E3C" w:rsidRDefault="00065DC8" w:rsidP="00065DC8">
      <w:pPr>
        <w:pStyle w:val="af6"/>
        <w:ind w:left="0" w:firstLine="567"/>
        <w:jc w:val="both"/>
        <w:rPr>
          <w:i/>
          <w:sz w:val="28"/>
          <w:szCs w:val="28"/>
        </w:rPr>
      </w:pPr>
      <w:r w:rsidRPr="00C32E3C">
        <w:rPr>
          <w:i/>
          <w:sz w:val="28"/>
          <w:szCs w:val="28"/>
        </w:rPr>
        <w:t>РЕКОМЕНДАЦИИ:</w:t>
      </w:r>
    </w:p>
    <w:p w:rsidR="00065DC8" w:rsidRDefault="00FA2AD0" w:rsidP="00065DC8">
      <w:pPr>
        <w:pStyle w:val="a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DC8">
        <w:rPr>
          <w:sz w:val="28"/>
          <w:szCs w:val="28"/>
        </w:rPr>
        <w:t>ровести работу по подготовке учителей к защите на высшую и пе</w:t>
      </w:r>
      <w:r>
        <w:rPr>
          <w:sz w:val="28"/>
          <w:szCs w:val="28"/>
        </w:rPr>
        <w:t>рвую квалификационные категории; учителям школы активно участвовать в дистанционных вебинарах</w:t>
      </w:r>
      <w:r w:rsidR="0061594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065DC8" w:rsidRDefault="00065DC8" w:rsidP="00065DC8">
      <w:pPr>
        <w:pStyle w:val="af6"/>
        <w:ind w:left="0" w:firstLine="567"/>
        <w:jc w:val="both"/>
        <w:rPr>
          <w:sz w:val="28"/>
          <w:szCs w:val="28"/>
        </w:rPr>
      </w:pPr>
    </w:p>
    <w:p w:rsidR="00065DC8" w:rsidRDefault="00065DC8" w:rsidP="00065DC8">
      <w:pPr>
        <w:pStyle w:val="af7"/>
        <w:jc w:val="center"/>
        <w:rPr>
          <w:b/>
          <w:sz w:val="28"/>
          <w:szCs w:val="28"/>
        </w:rPr>
      </w:pPr>
      <w:r w:rsidRPr="000B6C65">
        <w:rPr>
          <w:b/>
          <w:sz w:val="28"/>
          <w:szCs w:val="28"/>
        </w:rPr>
        <w:t>Количественные и качественные характеристики ученического коллектива.</w:t>
      </w:r>
    </w:p>
    <w:p w:rsidR="00A10D51" w:rsidRPr="00C06CF8" w:rsidRDefault="00A10D51" w:rsidP="00A10D51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lastRenderedPageBreak/>
        <w:t xml:space="preserve">Количество учащихся на начало года составило </w:t>
      </w:r>
      <w:r w:rsidR="006F4201">
        <w:rPr>
          <w:sz w:val="28"/>
          <w:szCs w:val="28"/>
        </w:rPr>
        <w:t>5</w:t>
      </w:r>
      <w:r w:rsidR="00F41A1F">
        <w:rPr>
          <w:sz w:val="28"/>
          <w:szCs w:val="28"/>
        </w:rPr>
        <w:t>4 человек</w:t>
      </w:r>
      <w:r w:rsidR="006F4201">
        <w:rPr>
          <w:sz w:val="28"/>
          <w:szCs w:val="28"/>
        </w:rPr>
        <w:t>а</w:t>
      </w:r>
      <w:r w:rsidR="00F41A1F">
        <w:rPr>
          <w:sz w:val="28"/>
          <w:szCs w:val="28"/>
        </w:rPr>
        <w:t xml:space="preserve">, к концу года – </w:t>
      </w:r>
      <w:r w:rsidR="006F4201">
        <w:rPr>
          <w:sz w:val="28"/>
          <w:szCs w:val="28"/>
        </w:rPr>
        <w:t>54</w:t>
      </w:r>
      <w:r w:rsidR="00F41A1F">
        <w:rPr>
          <w:sz w:val="28"/>
          <w:szCs w:val="28"/>
        </w:rPr>
        <w:t xml:space="preserve"> человек</w:t>
      </w:r>
      <w:r w:rsidR="006F4201">
        <w:rPr>
          <w:sz w:val="28"/>
          <w:szCs w:val="28"/>
        </w:rPr>
        <w:t>а</w:t>
      </w:r>
      <w:r w:rsidR="00F41A1F">
        <w:rPr>
          <w:sz w:val="28"/>
          <w:szCs w:val="28"/>
        </w:rPr>
        <w:t xml:space="preserve">. В школе занимались </w:t>
      </w:r>
      <w:r w:rsidR="006F4201">
        <w:rPr>
          <w:sz w:val="28"/>
          <w:szCs w:val="28"/>
        </w:rPr>
        <w:t>9</w:t>
      </w:r>
      <w:r w:rsidRPr="00C06CF8">
        <w:rPr>
          <w:sz w:val="28"/>
          <w:szCs w:val="28"/>
        </w:rPr>
        <w:t xml:space="preserve"> классов-комплектов, </w:t>
      </w:r>
      <w:r w:rsidR="007D5A46">
        <w:rPr>
          <w:sz w:val="28"/>
          <w:szCs w:val="28"/>
        </w:rPr>
        <w:t>наполняемость классов</w:t>
      </w:r>
      <w:r w:rsidR="007D5A46" w:rsidRPr="00C833EB">
        <w:rPr>
          <w:sz w:val="28"/>
          <w:szCs w:val="28"/>
        </w:rPr>
        <w:t xml:space="preserve"> – от </w:t>
      </w:r>
      <w:r w:rsidR="007D5A46">
        <w:rPr>
          <w:sz w:val="28"/>
          <w:szCs w:val="28"/>
        </w:rPr>
        <w:t xml:space="preserve">3 </w:t>
      </w:r>
      <w:r w:rsidR="007D5A46" w:rsidRPr="00C833EB">
        <w:rPr>
          <w:sz w:val="28"/>
          <w:szCs w:val="28"/>
        </w:rPr>
        <w:t>до 1</w:t>
      </w:r>
      <w:r w:rsidR="007D5A46">
        <w:rPr>
          <w:sz w:val="28"/>
          <w:szCs w:val="28"/>
        </w:rPr>
        <w:t xml:space="preserve">1 </w:t>
      </w:r>
      <w:r w:rsidR="007D5A46" w:rsidRPr="00C833EB">
        <w:rPr>
          <w:sz w:val="28"/>
          <w:szCs w:val="28"/>
        </w:rPr>
        <w:t>чел</w:t>
      </w:r>
      <w:r w:rsidR="007D5A46">
        <w:rPr>
          <w:sz w:val="28"/>
          <w:szCs w:val="28"/>
        </w:rPr>
        <w:t>овек,</w:t>
      </w:r>
      <w:r w:rsidR="007D5A46" w:rsidRPr="00C06CF8">
        <w:rPr>
          <w:sz w:val="28"/>
          <w:szCs w:val="28"/>
        </w:rPr>
        <w:t xml:space="preserve"> </w:t>
      </w:r>
      <w:r w:rsidRPr="00C06CF8">
        <w:rPr>
          <w:sz w:val="28"/>
          <w:szCs w:val="28"/>
        </w:rPr>
        <w:t xml:space="preserve">средняя наполняемость классов - 6 человек. Для учащихся школы была организована группа продленного дня. Все учащиеся обеспечены учебниками. </w:t>
      </w:r>
    </w:p>
    <w:p w:rsidR="00A10D51" w:rsidRPr="00C06CF8" w:rsidRDefault="00A10D51" w:rsidP="00A10D51">
      <w:pPr>
        <w:pStyle w:val="af7"/>
        <w:ind w:firstLine="567"/>
        <w:jc w:val="both"/>
        <w:rPr>
          <w:b/>
          <w:sz w:val="28"/>
          <w:szCs w:val="28"/>
        </w:rPr>
      </w:pPr>
      <w:r w:rsidRPr="00C06CF8">
        <w:rPr>
          <w:sz w:val="28"/>
          <w:szCs w:val="28"/>
        </w:rPr>
        <w:t>Подводя итоги обучения 201</w:t>
      </w:r>
      <w:r w:rsidR="006F4201">
        <w:rPr>
          <w:sz w:val="28"/>
          <w:szCs w:val="28"/>
        </w:rPr>
        <w:t>8</w:t>
      </w:r>
      <w:r w:rsidRPr="00C06CF8">
        <w:rPr>
          <w:sz w:val="28"/>
          <w:szCs w:val="28"/>
        </w:rPr>
        <w:t xml:space="preserve"> - 201</w:t>
      </w:r>
      <w:r w:rsidR="006F4201">
        <w:rPr>
          <w:sz w:val="28"/>
          <w:szCs w:val="28"/>
        </w:rPr>
        <w:t>9</w:t>
      </w:r>
      <w:r w:rsidRPr="00C06CF8">
        <w:rPr>
          <w:sz w:val="28"/>
          <w:szCs w:val="28"/>
        </w:rPr>
        <w:t xml:space="preserve"> учебного года, следует отметить, что из </w:t>
      </w:r>
      <w:r w:rsidR="006F4201">
        <w:rPr>
          <w:sz w:val="28"/>
          <w:szCs w:val="28"/>
        </w:rPr>
        <w:t>51</w:t>
      </w:r>
      <w:r w:rsidRPr="00C06CF8">
        <w:rPr>
          <w:sz w:val="28"/>
          <w:szCs w:val="28"/>
        </w:rPr>
        <w:t xml:space="preserve"> обучающ</w:t>
      </w:r>
      <w:r w:rsidR="006F4201">
        <w:rPr>
          <w:sz w:val="28"/>
          <w:szCs w:val="28"/>
        </w:rPr>
        <w:t>его</w:t>
      </w:r>
      <w:r w:rsidR="00F41A1F">
        <w:rPr>
          <w:sz w:val="28"/>
          <w:szCs w:val="28"/>
        </w:rPr>
        <w:t>с</w:t>
      </w:r>
      <w:r w:rsidR="00CE0E75">
        <w:rPr>
          <w:sz w:val="28"/>
          <w:szCs w:val="28"/>
        </w:rPr>
        <w:t xml:space="preserve">я 2-11 классов аттестованы были </w:t>
      </w:r>
      <w:r w:rsidR="006F4201">
        <w:rPr>
          <w:sz w:val="28"/>
          <w:szCs w:val="28"/>
        </w:rPr>
        <w:t>50</w:t>
      </w:r>
      <w:r w:rsidRPr="00C06CF8">
        <w:rPr>
          <w:sz w:val="28"/>
          <w:szCs w:val="28"/>
        </w:rPr>
        <w:t xml:space="preserve"> уч</w:t>
      </w:r>
      <w:r w:rsidR="007D5A46">
        <w:rPr>
          <w:sz w:val="28"/>
          <w:szCs w:val="28"/>
        </w:rPr>
        <w:t>еников,</w:t>
      </w:r>
      <w:r w:rsidR="006F4201">
        <w:rPr>
          <w:sz w:val="28"/>
          <w:szCs w:val="28"/>
        </w:rPr>
        <w:t xml:space="preserve"> 1</w:t>
      </w:r>
      <w:r w:rsidR="007D5A46">
        <w:rPr>
          <w:sz w:val="28"/>
          <w:szCs w:val="28"/>
        </w:rPr>
        <w:t xml:space="preserve"> ученик переведен условно</w:t>
      </w:r>
      <w:r w:rsidRPr="00C06CF8">
        <w:rPr>
          <w:sz w:val="28"/>
          <w:szCs w:val="28"/>
        </w:rPr>
        <w:t>. В итоге общая успеваемость обучающихся 2-11 классов составила:</w:t>
      </w:r>
      <w:r w:rsidR="00CE0E75">
        <w:rPr>
          <w:sz w:val="28"/>
          <w:szCs w:val="28"/>
        </w:rPr>
        <w:t xml:space="preserve"> </w:t>
      </w:r>
      <w:r w:rsidR="006F4201">
        <w:rPr>
          <w:sz w:val="28"/>
          <w:szCs w:val="28"/>
        </w:rPr>
        <w:t>98</w:t>
      </w:r>
      <w:r w:rsidR="00CE0E75">
        <w:rPr>
          <w:sz w:val="28"/>
          <w:szCs w:val="28"/>
        </w:rPr>
        <w:t xml:space="preserve">%. </w:t>
      </w:r>
    </w:p>
    <w:p w:rsidR="00065DC8" w:rsidRDefault="00065DC8" w:rsidP="00B61513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представлена сводная таблица итогов успеваемости, в которой отражена качественная успеваемость за </w:t>
      </w:r>
      <w:r w:rsidR="006F4201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учебных периода.</w:t>
      </w:r>
    </w:p>
    <w:p w:rsidR="00065DC8" w:rsidRDefault="00065DC8" w:rsidP="00065DC8">
      <w:pPr>
        <w:pStyle w:val="af7"/>
        <w:ind w:left="720"/>
        <w:jc w:val="right"/>
      </w:pPr>
      <w:r>
        <w:t>Таблица 1.</w:t>
      </w:r>
    </w:p>
    <w:p w:rsidR="00065DC8" w:rsidRDefault="00065DC8" w:rsidP="00065DC8">
      <w:pPr>
        <w:pStyle w:val="af7"/>
        <w:jc w:val="center"/>
        <w:rPr>
          <w:b/>
        </w:rPr>
      </w:pPr>
      <w:r w:rsidRPr="00B36B72">
        <w:rPr>
          <w:b/>
        </w:rPr>
        <w:t>Сводная та</w:t>
      </w:r>
      <w:r>
        <w:rPr>
          <w:b/>
        </w:rPr>
        <w:t>б</w:t>
      </w:r>
      <w:r w:rsidR="00B61513">
        <w:rPr>
          <w:b/>
        </w:rPr>
        <w:t>лица итогов успеваемости за 201</w:t>
      </w:r>
      <w:r w:rsidR="00FC7DB3">
        <w:rPr>
          <w:b/>
        </w:rPr>
        <w:t>6</w:t>
      </w:r>
      <w:r w:rsidR="00B61513">
        <w:rPr>
          <w:b/>
        </w:rPr>
        <w:t xml:space="preserve"> – 201</w:t>
      </w:r>
      <w:r w:rsidR="00FC7DB3">
        <w:rPr>
          <w:b/>
        </w:rPr>
        <w:t>9</w:t>
      </w:r>
      <w:r w:rsidRPr="00B36B72">
        <w:rPr>
          <w:b/>
        </w:rPr>
        <w:t xml:space="preserve"> учебные годы</w:t>
      </w:r>
    </w:p>
    <w:p w:rsidR="00065DC8" w:rsidRDefault="00065DC8" w:rsidP="00065DC8">
      <w:pPr>
        <w:pStyle w:val="af7"/>
        <w:ind w:left="720"/>
        <w:jc w:val="center"/>
        <w:rPr>
          <w:b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518"/>
        <w:gridCol w:w="1537"/>
        <w:gridCol w:w="1537"/>
        <w:gridCol w:w="1537"/>
        <w:gridCol w:w="1537"/>
      </w:tblGrid>
      <w:tr w:rsidR="006F4201" w:rsidRPr="008801B7" w:rsidTr="006F4201">
        <w:trPr>
          <w:trHeight w:val="568"/>
        </w:trPr>
        <w:tc>
          <w:tcPr>
            <w:tcW w:w="909" w:type="dxa"/>
          </w:tcPr>
          <w:p w:rsidR="006F4201" w:rsidRPr="008801B7" w:rsidRDefault="006F4201" w:rsidP="00853DFE">
            <w:pPr>
              <w:pStyle w:val="af7"/>
              <w:jc w:val="center"/>
            </w:pP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  <w:jc w:val="center"/>
            </w:pPr>
            <w:r w:rsidRPr="008801B7">
              <w:t>Категория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2015/2016</w:t>
            </w:r>
          </w:p>
          <w:p w:rsidR="006F4201" w:rsidRPr="008801B7" w:rsidRDefault="006F4201" w:rsidP="00961FFC">
            <w:pPr>
              <w:pStyle w:val="af7"/>
              <w:jc w:val="center"/>
            </w:pPr>
            <w:r w:rsidRPr="008801B7">
              <w:t>учебный год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2016/2017</w:t>
            </w:r>
          </w:p>
          <w:p w:rsidR="006F4201" w:rsidRPr="008801B7" w:rsidRDefault="006F4201" w:rsidP="00961FFC">
            <w:pPr>
              <w:pStyle w:val="af7"/>
              <w:jc w:val="center"/>
            </w:pPr>
            <w:r w:rsidRPr="008801B7">
              <w:t>учебный год</w:t>
            </w:r>
          </w:p>
        </w:tc>
        <w:tc>
          <w:tcPr>
            <w:tcW w:w="0" w:type="auto"/>
          </w:tcPr>
          <w:p w:rsidR="006F4201" w:rsidRPr="008801B7" w:rsidRDefault="006F4201" w:rsidP="009F1798">
            <w:pPr>
              <w:pStyle w:val="af7"/>
              <w:jc w:val="center"/>
            </w:pPr>
            <w:r>
              <w:t>2017/2018</w:t>
            </w:r>
          </w:p>
          <w:p w:rsidR="006F4201" w:rsidRPr="008801B7" w:rsidRDefault="006F4201" w:rsidP="009F1798">
            <w:pPr>
              <w:pStyle w:val="af7"/>
              <w:jc w:val="center"/>
            </w:pPr>
            <w:r w:rsidRPr="008801B7">
              <w:t>учебный год</w:t>
            </w:r>
          </w:p>
        </w:tc>
        <w:tc>
          <w:tcPr>
            <w:tcW w:w="0" w:type="auto"/>
          </w:tcPr>
          <w:p w:rsidR="006F4201" w:rsidRPr="008801B7" w:rsidRDefault="006F4201" w:rsidP="006F4201">
            <w:pPr>
              <w:pStyle w:val="af7"/>
              <w:jc w:val="center"/>
            </w:pPr>
            <w:r>
              <w:t>201</w:t>
            </w:r>
            <w:r w:rsidR="009543E1">
              <w:t>8</w:t>
            </w:r>
            <w:r>
              <w:t>/201</w:t>
            </w:r>
            <w:r w:rsidR="009543E1">
              <w:t>9</w:t>
            </w:r>
          </w:p>
          <w:p w:rsidR="006F4201" w:rsidRDefault="006F4201" w:rsidP="006F4201">
            <w:pPr>
              <w:pStyle w:val="af7"/>
              <w:jc w:val="center"/>
            </w:pPr>
            <w:r w:rsidRPr="008801B7">
              <w:t>учебный год</w:t>
            </w:r>
          </w:p>
        </w:tc>
      </w:tr>
      <w:tr w:rsidR="006F4201" w:rsidRPr="008801B7" w:rsidTr="006F4201">
        <w:trPr>
          <w:trHeight w:val="276"/>
        </w:trPr>
        <w:tc>
          <w:tcPr>
            <w:tcW w:w="909" w:type="dxa"/>
          </w:tcPr>
          <w:p w:rsidR="006F4201" w:rsidRPr="008801B7" w:rsidRDefault="006F4201" w:rsidP="00853DFE">
            <w:pPr>
              <w:pStyle w:val="af7"/>
            </w:pPr>
            <w:r>
              <w:t>1</w:t>
            </w: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</w:pPr>
            <w:r w:rsidRPr="008801B7">
              <w:t>Всего учащихся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6F4201" w:rsidRPr="008801B7" w:rsidRDefault="006F4201" w:rsidP="009F1798">
            <w:pPr>
              <w:pStyle w:val="af7"/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6F4201" w:rsidRDefault="009543E1" w:rsidP="009F1798">
            <w:pPr>
              <w:pStyle w:val="af7"/>
              <w:jc w:val="center"/>
            </w:pPr>
            <w:r>
              <w:t>54</w:t>
            </w:r>
          </w:p>
        </w:tc>
      </w:tr>
      <w:tr w:rsidR="006F4201" w:rsidRPr="008801B7" w:rsidTr="006F4201">
        <w:trPr>
          <w:trHeight w:val="276"/>
        </w:trPr>
        <w:tc>
          <w:tcPr>
            <w:tcW w:w="909" w:type="dxa"/>
          </w:tcPr>
          <w:p w:rsidR="006F4201" w:rsidRPr="008801B7" w:rsidRDefault="006F4201" w:rsidP="00853DFE">
            <w:pPr>
              <w:pStyle w:val="af7"/>
            </w:pP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</w:pPr>
            <w:r w:rsidRPr="008801B7">
              <w:t>Успевают на «5»</w:t>
            </w:r>
            <w:r>
              <w:t>, чел.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5/9%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3/ 6%</w:t>
            </w:r>
          </w:p>
        </w:tc>
        <w:tc>
          <w:tcPr>
            <w:tcW w:w="0" w:type="auto"/>
          </w:tcPr>
          <w:p w:rsidR="006F4201" w:rsidRPr="008801B7" w:rsidRDefault="006F4201" w:rsidP="009F1798">
            <w:pPr>
              <w:pStyle w:val="af7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6F4201" w:rsidRDefault="009543E1" w:rsidP="009F1798">
            <w:pPr>
              <w:pStyle w:val="af7"/>
              <w:jc w:val="center"/>
            </w:pPr>
            <w:r>
              <w:t>1</w:t>
            </w:r>
          </w:p>
        </w:tc>
      </w:tr>
      <w:tr w:rsidR="006F4201" w:rsidRPr="008801B7" w:rsidTr="006F4201">
        <w:trPr>
          <w:trHeight w:val="276"/>
        </w:trPr>
        <w:tc>
          <w:tcPr>
            <w:tcW w:w="909" w:type="dxa"/>
          </w:tcPr>
          <w:p w:rsidR="006F4201" w:rsidRPr="008801B7" w:rsidRDefault="006F4201" w:rsidP="00853DFE">
            <w:pPr>
              <w:pStyle w:val="af7"/>
            </w:pPr>
            <w:r>
              <w:t>2</w:t>
            </w: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</w:pPr>
            <w:r w:rsidRPr="008801B7">
              <w:t>Успевают на «4»  и «5»</w:t>
            </w:r>
            <w:r>
              <w:t>, чел.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6F4201" w:rsidRPr="008801B7" w:rsidRDefault="006F4201" w:rsidP="009F1798">
            <w:pPr>
              <w:pStyle w:val="af7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F4201" w:rsidRDefault="00C0625D" w:rsidP="009F1798">
            <w:pPr>
              <w:pStyle w:val="af7"/>
              <w:jc w:val="center"/>
            </w:pPr>
            <w:r>
              <w:t>18</w:t>
            </w:r>
          </w:p>
        </w:tc>
      </w:tr>
      <w:tr w:rsidR="006F4201" w:rsidRPr="008801B7" w:rsidTr="006F4201">
        <w:trPr>
          <w:trHeight w:val="276"/>
        </w:trPr>
        <w:tc>
          <w:tcPr>
            <w:tcW w:w="909" w:type="dxa"/>
          </w:tcPr>
          <w:p w:rsidR="006F4201" w:rsidRPr="008801B7" w:rsidRDefault="006F4201" w:rsidP="00853DFE">
            <w:pPr>
              <w:pStyle w:val="af7"/>
            </w:pP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  <w:jc w:val="right"/>
            </w:pPr>
            <w:r w:rsidRPr="008801B7">
              <w:t>%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25,5</w:t>
            </w:r>
          </w:p>
        </w:tc>
        <w:tc>
          <w:tcPr>
            <w:tcW w:w="0" w:type="auto"/>
          </w:tcPr>
          <w:p w:rsidR="006F4201" w:rsidRPr="008801B7" w:rsidRDefault="006F4201" w:rsidP="009F1798">
            <w:pPr>
              <w:pStyle w:val="af7"/>
              <w:jc w:val="center"/>
            </w:pPr>
            <w:r>
              <w:t>28,6</w:t>
            </w:r>
          </w:p>
        </w:tc>
        <w:tc>
          <w:tcPr>
            <w:tcW w:w="0" w:type="auto"/>
          </w:tcPr>
          <w:p w:rsidR="006F4201" w:rsidRDefault="00770B22" w:rsidP="00770B22">
            <w:pPr>
              <w:pStyle w:val="af7"/>
              <w:jc w:val="center"/>
            </w:pPr>
            <w:r>
              <w:t>33</w:t>
            </w:r>
          </w:p>
        </w:tc>
      </w:tr>
      <w:tr w:rsidR="006F4201" w:rsidRPr="008801B7" w:rsidTr="006F4201">
        <w:trPr>
          <w:trHeight w:val="276"/>
        </w:trPr>
        <w:tc>
          <w:tcPr>
            <w:tcW w:w="909" w:type="dxa"/>
          </w:tcPr>
          <w:p w:rsidR="006F4201" w:rsidRPr="008801B7" w:rsidRDefault="006F4201" w:rsidP="00853DFE">
            <w:pPr>
              <w:pStyle w:val="af7"/>
            </w:pP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  <w:jc w:val="right"/>
            </w:pPr>
            <w:r>
              <w:t>из них с 1 «4»</w:t>
            </w:r>
          </w:p>
        </w:tc>
        <w:tc>
          <w:tcPr>
            <w:tcW w:w="0" w:type="auto"/>
          </w:tcPr>
          <w:p w:rsidR="006F4201" w:rsidRDefault="006F4201" w:rsidP="00961FFC">
            <w:pPr>
              <w:pStyle w:val="af7"/>
              <w:jc w:val="center"/>
            </w:pPr>
            <w:r>
              <w:t>2/3,6%</w:t>
            </w:r>
          </w:p>
        </w:tc>
        <w:tc>
          <w:tcPr>
            <w:tcW w:w="0" w:type="auto"/>
          </w:tcPr>
          <w:p w:rsidR="006F4201" w:rsidRDefault="006F4201" w:rsidP="00961FFC">
            <w:pPr>
              <w:pStyle w:val="af7"/>
              <w:jc w:val="center"/>
            </w:pPr>
            <w:r>
              <w:t>2/ 4 %</w:t>
            </w:r>
          </w:p>
        </w:tc>
        <w:tc>
          <w:tcPr>
            <w:tcW w:w="0" w:type="auto"/>
          </w:tcPr>
          <w:p w:rsidR="006F4201" w:rsidRDefault="006F4201" w:rsidP="009F1798">
            <w:pPr>
              <w:pStyle w:val="af7"/>
              <w:jc w:val="center"/>
            </w:pPr>
            <w:r>
              <w:t>3/6</w:t>
            </w:r>
          </w:p>
        </w:tc>
        <w:tc>
          <w:tcPr>
            <w:tcW w:w="0" w:type="auto"/>
          </w:tcPr>
          <w:p w:rsidR="006F4201" w:rsidRDefault="00C0625D" w:rsidP="009F1798">
            <w:pPr>
              <w:pStyle w:val="af7"/>
              <w:jc w:val="center"/>
            </w:pPr>
            <w:r>
              <w:t>1</w:t>
            </w:r>
            <w:r w:rsidR="00770B22">
              <w:t>/2</w:t>
            </w:r>
          </w:p>
        </w:tc>
      </w:tr>
      <w:tr w:rsidR="006F4201" w:rsidRPr="008801B7" w:rsidTr="006F4201">
        <w:trPr>
          <w:trHeight w:val="276"/>
        </w:trPr>
        <w:tc>
          <w:tcPr>
            <w:tcW w:w="909" w:type="dxa"/>
          </w:tcPr>
          <w:p w:rsidR="006F4201" w:rsidRDefault="006F4201" w:rsidP="00853DFE">
            <w:pPr>
              <w:pStyle w:val="af7"/>
            </w:pPr>
            <w:r>
              <w:t>3</w:t>
            </w: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</w:pPr>
            <w:r>
              <w:t>Успевают с одной «3», чел.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F4201" w:rsidRPr="008801B7" w:rsidRDefault="006F4201" w:rsidP="009F1798">
            <w:pPr>
              <w:pStyle w:val="af7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F4201" w:rsidRDefault="00C0625D" w:rsidP="009F1798">
            <w:pPr>
              <w:pStyle w:val="af7"/>
              <w:jc w:val="center"/>
            </w:pPr>
            <w:r>
              <w:t>7</w:t>
            </w:r>
          </w:p>
        </w:tc>
      </w:tr>
      <w:tr w:rsidR="006F4201" w:rsidRPr="008801B7" w:rsidTr="006F4201">
        <w:trPr>
          <w:trHeight w:val="292"/>
        </w:trPr>
        <w:tc>
          <w:tcPr>
            <w:tcW w:w="909" w:type="dxa"/>
          </w:tcPr>
          <w:p w:rsidR="006F4201" w:rsidRDefault="006F4201" w:rsidP="00853DFE">
            <w:pPr>
              <w:pStyle w:val="af7"/>
            </w:pPr>
          </w:p>
        </w:tc>
        <w:tc>
          <w:tcPr>
            <w:tcW w:w="3518" w:type="dxa"/>
          </w:tcPr>
          <w:p w:rsidR="006F4201" w:rsidRPr="008801B7" w:rsidRDefault="006F4201" w:rsidP="00853DFE">
            <w:pPr>
              <w:pStyle w:val="af7"/>
              <w:jc w:val="right"/>
            </w:pPr>
            <w:r>
              <w:t>%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5,5</w:t>
            </w:r>
          </w:p>
        </w:tc>
        <w:tc>
          <w:tcPr>
            <w:tcW w:w="0" w:type="auto"/>
          </w:tcPr>
          <w:p w:rsidR="006F4201" w:rsidRPr="008801B7" w:rsidRDefault="006F4201" w:rsidP="00961FFC">
            <w:pPr>
              <w:pStyle w:val="af7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F4201" w:rsidRPr="008801B7" w:rsidRDefault="006F4201" w:rsidP="009F1798">
            <w:pPr>
              <w:pStyle w:val="af7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F4201" w:rsidRDefault="00770B22" w:rsidP="009F1798">
            <w:pPr>
              <w:pStyle w:val="af7"/>
              <w:jc w:val="center"/>
            </w:pPr>
            <w:r>
              <w:t>13</w:t>
            </w:r>
          </w:p>
        </w:tc>
      </w:tr>
      <w:tr w:rsidR="006F4201" w:rsidRPr="008801B7" w:rsidTr="006F4201">
        <w:trPr>
          <w:trHeight w:val="292"/>
        </w:trPr>
        <w:tc>
          <w:tcPr>
            <w:tcW w:w="909" w:type="dxa"/>
          </w:tcPr>
          <w:p w:rsidR="006F4201" w:rsidRDefault="006F4201" w:rsidP="00853DFE">
            <w:pPr>
              <w:pStyle w:val="af7"/>
            </w:pPr>
            <w:r>
              <w:t>4</w:t>
            </w:r>
          </w:p>
        </w:tc>
        <w:tc>
          <w:tcPr>
            <w:tcW w:w="3518" w:type="dxa"/>
          </w:tcPr>
          <w:p w:rsidR="006F4201" w:rsidRDefault="006F4201" w:rsidP="006D28B4">
            <w:pPr>
              <w:pStyle w:val="af7"/>
            </w:pPr>
            <w:r>
              <w:t>Переведены условно, чел/%</w:t>
            </w:r>
          </w:p>
        </w:tc>
        <w:tc>
          <w:tcPr>
            <w:tcW w:w="0" w:type="auto"/>
          </w:tcPr>
          <w:p w:rsidR="006F4201" w:rsidRDefault="006F4201" w:rsidP="00961FFC">
            <w:pPr>
              <w:pStyle w:val="af7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F4201" w:rsidRDefault="006F4201" w:rsidP="00961FFC">
            <w:pPr>
              <w:pStyle w:val="af7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F4201" w:rsidRDefault="006F4201" w:rsidP="009F1798">
            <w:pPr>
              <w:pStyle w:val="af7"/>
              <w:jc w:val="center"/>
            </w:pPr>
            <w:r>
              <w:t>3/6</w:t>
            </w:r>
          </w:p>
        </w:tc>
        <w:tc>
          <w:tcPr>
            <w:tcW w:w="0" w:type="auto"/>
          </w:tcPr>
          <w:p w:rsidR="006F4201" w:rsidRDefault="00C0625D" w:rsidP="009F1798">
            <w:pPr>
              <w:pStyle w:val="af7"/>
              <w:jc w:val="center"/>
            </w:pPr>
            <w:r>
              <w:t>1</w:t>
            </w:r>
            <w:r w:rsidR="00770B22">
              <w:t>/2</w:t>
            </w:r>
          </w:p>
        </w:tc>
      </w:tr>
      <w:tr w:rsidR="006F4201" w:rsidRPr="008801B7" w:rsidTr="006F4201">
        <w:trPr>
          <w:trHeight w:val="292"/>
        </w:trPr>
        <w:tc>
          <w:tcPr>
            <w:tcW w:w="909" w:type="dxa"/>
          </w:tcPr>
          <w:p w:rsidR="006F4201" w:rsidRDefault="006F4201" w:rsidP="00853DFE">
            <w:pPr>
              <w:pStyle w:val="af7"/>
            </w:pPr>
            <w:r>
              <w:t>5</w:t>
            </w:r>
          </w:p>
        </w:tc>
        <w:tc>
          <w:tcPr>
            <w:tcW w:w="3518" w:type="dxa"/>
          </w:tcPr>
          <w:p w:rsidR="006F4201" w:rsidRDefault="006F4201" w:rsidP="006D28B4">
            <w:pPr>
              <w:pStyle w:val="af7"/>
            </w:pPr>
            <w:r>
              <w:t>Оставлены на повторный год обучения, чел/%</w:t>
            </w:r>
          </w:p>
        </w:tc>
        <w:tc>
          <w:tcPr>
            <w:tcW w:w="0" w:type="auto"/>
          </w:tcPr>
          <w:p w:rsidR="006F4201" w:rsidRDefault="006F4201" w:rsidP="00961FFC">
            <w:pPr>
              <w:pStyle w:val="af7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F4201" w:rsidRDefault="006F4201" w:rsidP="00961FFC">
            <w:pPr>
              <w:pStyle w:val="af7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F4201" w:rsidRDefault="006F4201" w:rsidP="009F1798">
            <w:pPr>
              <w:pStyle w:val="af7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F4201" w:rsidRDefault="00C0625D" w:rsidP="009F1798">
            <w:pPr>
              <w:pStyle w:val="af7"/>
              <w:jc w:val="center"/>
            </w:pPr>
            <w:r>
              <w:t>0</w:t>
            </w:r>
          </w:p>
        </w:tc>
      </w:tr>
    </w:tbl>
    <w:p w:rsidR="00065DC8" w:rsidRDefault="00770B22" w:rsidP="00065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учебном году в школе есть 1 отличник – Морозова Ксения</w:t>
      </w:r>
      <w:r w:rsidR="00FC7DB3">
        <w:rPr>
          <w:sz w:val="28"/>
          <w:szCs w:val="28"/>
        </w:rPr>
        <w:t>,</w:t>
      </w:r>
      <w:r>
        <w:rPr>
          <w:sz w:val="28"/>
          <w:szCs w:val="28"/>
        </w:rPr>
        <w:t xml:space="preserve"> 4 класс. </w:t>
      </w:r>
      <w:r w:rsidR="00065DC8">
        <w:rPr>
          <w:sz w:val="28"/>
          <w:szCs w:val="28"/>
        </w:rPr>
        <w:t>Количество учеников</w:t>
      </w:r>
      <w:r w:rsidR="00B61513">
        <w:rPr>
          <w:sz w:val="28"/>
          <w:szCs w:val="28"/>
        </w:rPr>
        <w:t>,</w:t>
      </w:r>
      <w:r w:rsidR="00065DC8">
        <w:rPr>
          <w:sz w:val="28"/>
          <w:szCs w:val="28"/>
        </w:rPr>
        <w:t xml:space="preserve"> окончивших </w:t>
      </w:r>
      <w:r w:rsidR="00B61513">
        <w:rPr>
          <w:sz w:val="28"/>
          <w:szCs w:val="28"/>
        </w:rPr>
        <w:t xml:space="preserve">школу на </w:t>
      </w:r>
      <w:r w:rsidR="00065DC8" w:rsidRPr="00DB1294">
        <w:rPr>
          <w:sz w:val="28"/>
          <w:szCs w:val="28"/>
        </w:rPr>
        <w:t>«</w:t>
      </w:r>
      <w:r w:rsidR="00065DC8">
        <w:rPr>
          <w:sz w:val="28"/>
          <w:szCs w:val="28"/>
        </w:rPr>
        <w:t>4</w:t>
      </w:r>
      <w:r w:rsidR="00065DC8" w:rsidRPr="00DB1294">
        <w:rPr>
          <w:sz w:val="28"/>
          <w:szCs w:val="28"/>
        </w:rPr>
        <w:t>»</w:t>
      </w:r>
      <w:r w:rsidR="00B61513">
        <w:rPr>
          <w:sz w:val="28"/>
          <w:szCs w:val="28"/>
        </w:rPr>
        <w:t xml:space="preserve"> и «5»,</w:t>
      </w:r>
      <w:r w:rsidR="00C20CEE">
        <w:rPr>
          <w:sz w:val="28"/>
          <w:szCs w:val="28"/>
        </w:rPr>
        <w:t xml:space="preserve"> </w:t>
      </w:r>
      <w:r w:rsidR="00065DC8">
        <w:rPr>
          <w:sz w:val="28"/>
          <w:szCs w:val="28"/>
        </w:rPr>
        <w:t>по сравн</w:t>
      </w:r>
      <w:r w:rsidR="00B61513">
        <w:rPr>
          <w:sz w:val="28"/>
          <w:szCs w:val="28"/>
        </w:rPr>
        <w:t>ению с прошлым годом у</w:t>
      </w:r>
      <w:r w:rsidR="00C20CEE">
        <w:rPr>
          <w:sz w:val="28"/>
          <w:szCs w:val="28"/>
        </w:rPr>
        <w:t xml:space="preserve">величилось на </w:t>
      </w:r>
      <w:r>
        <w:rPr>
          <w:sz w:val="28"/>
          <w:szCs w:val="28"/>
        </w:rPr>
        <w:t>4</w:t>
      </w:r>
      <w:r w:rsidR="00C20CEE">
        <w:rPr>
          <w:sz w:val="28"/>
          <w:szCs w:val="28"/>
        </w:rPr>
        <w:t xml:space="preserve"> человека, что составило </w:t>
      </w:r>
      <w:r>
        <w:rPr>
          <w:sz w:val="28"/>
          <w:szCs w:val="28"/>
        </w:rPr>
        <w:t>4,4</w:t>
      </w:r>
      <w:r w:rsidR="00C20CEE">
        <w:rPr>
          <w:sz w:val="28"/>
          <w:szCs w:val="28"/>
        </w:rPr>
        <w:t xml:space="preserve"> %</w:t>
      </w:r>
      <w:r w:rsidR="00065DC8" w:rsidRPr="00EB6A26">
        <w:rPr>
          <w:sz w:val="28"/>
          <w:szCs w:val="28"/>
        </w:rPr>
        <w:t>,</w:t>
      </w:r>
      <w:r w:rsidR="00C20CEE">
        <w:rPr>
          <w:sz w:val="28"/>
          <w:szCs w:val="28"/>
        </w:rPr>
        <w:t xml:space="preserve"> </w:t>
      </w:r>
      <w:r w:rsidR="00065DC8">
        <w:rPr>
          <w:sz w:val="28"/>
          <w:szCs w:val="28"/>
        </w:rPr>
        <w:t>с</w:t>
      </w:r>
      <w:r w:rsidR="00065DC8" w:rsidRPr="00DB1294">
        <w:rPr>
          <w:sz w:val="28"/>
          <w:szCs w:val="28"/>
        </w:rPr>
        <w:t xml:space="preserve"> одной «3» </w:t>
      </w:r>
      <w:r>
        <w:rPr>
          <w:sz w:val="28"/>
          <w:szCs w:val="28"/>
        </w:rPr>
        <w:t xml:space="preserve">уменьшилось на 2 </w:t>
      </w:r>
      <w:r w:rsidR="00065DC8">
        <w:rPr>
          <w:sz w:val="28"/>
          <w:szCs w:val="28"/>
        </w:rPr>
        <w:t>человека</w:t>
      </w:r>
      <w:r w:rsidR="00C20CEE">
        <w:rPr>
          <w:sz w:val="28"/>
          <w:szCs w:val="28"/>
        </w:rPr>
        <w:t xml:space="preserve"> </w:t>
      </w:r>
      <w:r w:rsidR="006D28B4">
        <w:rPr>
          <w:sz w:val="28"/>
          <w:szCs w:val="28"/>
        </w:rPr>
        <w:t>–</w:t>
      </w:r>
      <w:r w:rsidR="00C20CE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D28B4">
        <w:rPr>
          <w:sz w:val="28"/>
          <w:szCs w:val="28"/>
        </w:rPr>
        <w:t xml:space="preserve"> </w:t>
      </w:r>
      <w:r w:rsidR="00C20CEE">
        <w:rPr>
          <w:sz w:val="28"/>
          <w:szCs w:val="28"/>
        </w:rPr>
        <w:t>%</w:t>
      </w:r>
      <w:r w:rsidR="00065DC8" w:rsidRPr="00DB1294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учеников успевающих с 1 «3» выросло на 2 человека, 3%. Переведенных условно уменьшилось на 2 человек</w:t>
      </w:r>
      <w:r w:rsidR="004908AC">
        <w:rPr>
          <w:sz w:val="28"/>
          <w:szCs w:val="28"/>
        </w:rPr>
        <w:t>а</w:t>
      </w:r>
      <w:r>
        <w:rPr>
          <w:sz w:val="28"/>
          <w:szCs w:val="28"/>
        </w:rPr>
        <w:t>, 4 %</w:t>
      </w:r>
      <w:r w:rsidR="004908AC">
        <w:rPr>
          <w:sz w:val="28"/>
          <w:szCs w:val="28"/>
        </w:rPr>
        <w:t>.</w:t>
      </w:r>
    </w:p>
    <w:p w:rsidR="00065DC8" w:rsidRPr="00C32E3C" w:rsidRDefault="00065DC8" w:rsidP="00065DC8">
      <w:pPr>
        <w:pStyle w:val="af7"/>
        <w:ind w:firstLine="567"/>
        <w:jc w:val="both"/>
        <w:rPr>
          <w:i/>
          <w:sz w:val="28"/>
          <w:szCs w:val="28"/>
        </w:rPr>
      </w:pPr>
      <w:r w:rsidRPr="00C32E3C">
        <w:rPr>
          <w:i/>
          <w:sz w:val="28"/>
          <w:szCs w:val="28"/>
        </w:rPr>
        <w:t>РЕКОМЕНДАЦИИ</w:t>
      </w:r>
    </w:p>
    <w:p w:rsidR="00065DC8" w:rsidRPr="00E737F6" w:rsidRDefault="006D0CCA" w:rsidP="00065DC8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908AC">
        <w:rPr>
          <w:sz w:val="28"/>
          <w:szCs w:val="28"/>
        </w:rPr>
        <w:t>9-2020</w:t>
      </w:r>
      <w:r w:rsidR="00065DC8" w:rsidRPr="00E737F6">
        <w:rPr>
          <w:sz w:val="28"/>
          <w:szCs w:val="28"/>
        </w:rPr>
        <w:t xml:space="preserve"> учебном году необходимо обратить внимание учителей на учащихся, которые закончили</w:t>
      </w:r>
      <w:r>
        <w:rPr>
          <w:sz w:val="28"/>
          <w:szCs w:val="28"/>
        </w:rPr>
        <w:t xml:space="preserve"> учебный год с одной «3» по</w:t>
      </w:r>
      <w:r w:rsidR="004908AC">
        <w:rPr>
          <w:sz w:val="28"/>
          <w:szCs w:val="28"/>
        </w:rPr>
        <w:t xml:space="preserve"> русскому языку Мещеряков А. (2 класс), Дибирова Я., Дулигов А. (4 класс), Дибирова А. (6 класс), Дулигов И. (9 класс), </w:t>
      </w:r>
      <w:r>
        <w:rPr>
          <w:sz w:val="28"/>
          <w:szCs w:val="28"/>
        </w:rPr>
        <w:t xml:space="preserve"> </w:t>
      </w:r>
      <w:r w:rsidR="004908AC">
        <w:rPr>
          <w:sz w:val="28"/>
          <w:szCs w:val="28"/>
        </w:rPr>
        <w:t xml:space="preserve"> по </w:t>
      </w:r>
      <w:r>
        <w:rPr>
          <w:sz w:val="28"/>
          <w:szCs w:val="28"/>
        </w:rPr>
        <w:t>немец</w:t>
      </w:r>
      <w:r w:rsidR="00065DC8" w:rsidRPr="00E737F6">
        <w:rPr>
          <w:sz w:val="28"/>
          <w:szCs w:val="28"/>
        </w:rPr>
        <w:t xml:space="preserve">кому языку </w:t>
      </w:r>
      <w:r>
        <w:rPr>
          <w:sz w:val="28"/>
          <w:szCs w:val="28"/>
        </w:rPr>
        <w:t xml:space="preserve">Волков А </w:t>
      </w:r>
      <w:r w:rsidR="004908AC">
        <w:rPr>
          <w:sz w:val="28"/>
          <w:szCs w:val="28"/>
        </w:rPr>
        <w:t>(8 класс); по матем</w:t>
      </w:r>
      <w:r>
        <w:rPr>
          <w:sz w:val="28"/>
          <w:szCs w:val="28"/>
        </w:rPr>
        <w:t>атике Гаврикова Т.</w:t>
      </w:r>
      <w:r w:rsidR="00F52204">
        <w:rPr>
          <w:sz w:val="28"/>
          <w:szCs w:val="28"/>
        </w:rPr>
        <w:t>, Зенина А.</w:t>
      </w:r>
      <w:r w:rsidR="004908AC">
        <w:rPr>
          <w:sz w:val="28"/>
          <w:szCs w:val="28"/>
        </w:rPr>
        <w:t xml:space="preserve"> (9 </w:t>
      </w:r>
      <w:r w:rsidR="00065DC8" w:rsidRPr="00E737F6">
        <w:rPr>
          <w:sz w:val="28"/>
          <w:szCs w:val="28"/>
        </w:rPr>
        <w:t>класс</w:t>
      </w:r>
      <w:r w:rsidR="004908AC">
        <w:rPr>
          <w:sz w:val="28"/>
          <w:szCs w:val="28"/>
        </w:rPr>
        <w:t>)</w:t>
      </w:r>
      <w:r w:rsidR="00065DC8" w:rsidRPr="00E737F6">
        <w:rPr>
          <w:sz w:val="28"/>
          <w:szCs w:val="28"/>
        </w:rPr>
        <w:t xml:space="preserve">, с целью оказания помощи и исправления, по возможности, данной ситуации. </w:t>
      </w:r>
    </w:p>
    <w:p w:rsidR="00065DC8" w:rsidRDefault="00065DC8" w:rsidP="00304BE4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6A26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2 представлен сравнительный анализ общей и качественной успеваемости учащихся за три последних года.</w:t>
      </w:r>
    </w:p>
    <w:p w:rsidR="00304BE4" w:rsidRDefault="00304BE4" w:rsidP="00304BE4">
      <w:pPr>
        <w:pStyle w:val="af7"/>
        <w:ind w:firstLine="567"/>
        <w:jc w:val="right"/>
        <w:rPr>
          <w:sz w:val="28"/>
          <w:szCs w:val="28"/>
        </w:rPr>
      </w:pPr>
      <w:r w:rsidRPr="00304BE4">
        <w:t>Таблица 2</w:t>
      </w:r>
      <w:r>
        <w:rPr>
          <w:sz w:val="28"/>
          <w:szCs w:val="28"/>
        </w:rPr>
        <w:t>.</w:t>
      </w:r>
    </w:p>
    <w:p w:rsidR="00065DC8" w:rsidRPr="00890928" w:rsidRDefault="00065DC8" w:rsidP="00065DC8">
      <w:pPr>
        <w:pStyle w:val="af7"/>
        <w:ind w:firstLine="567"/>
        <w:jc w:val="center"/>
        <w:rPr>
          <w:b/>
        </w:rPr>
      </w:pPr>
      <w:r w:rsidRPr="00890928">
        <w:rPr>
          <w:b/>
        </w:rPr>
        <w:t xml:space="preserve">Сравнительный анализ качественной успеваемости за </w:t>
      </w:r>
      <w:r w:rsidR="00F52204">
        <w:rPr>
          <w:b/>
        </w:rPr>
        <w:t xml:space="preserve">4 </w:t>
      </w:r>
      <w:r w:rsidRPr="00890928">
        <w:rPr>
          <w:b/>
        </w:rPr>
        <w:t>года</w:t>
      </w:r>
    </w:p>
    <w:tbl>
      <w:tblPr>
        <w:tblW w:w="4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88"/>
        <w:gridCol w:w="1340"/>
        <w:gridCol w:w="1274"/>
        <w:gridCol w:w="1274"/>
        <w:gridCol w:w="2691"/>
      </w:tblGrid>
      <w:tr w:rsidR="00F52204" w:rsidTr="00F52204">
        <w:tc>
          <w:tcPr>
            <w:tcW w:w="878" w:type="pc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730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2015/2016</w:t>
            </w:r>
          </w:p>
        </w:tc>
        <w:tc>
          <w:tcPr>
            <w:tcW w:w="694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Pr="00D72CF6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694" w:type="pct"/>
          </w:tcPr>
          <w:p w:rsidR="00F52204" w:rsidRPr="00D72CF6" w:rsidRDefault="00F52204" w:rsidP="006D28B4">
            <w:pPr>
              <w:jc w:val="both"/>
              <w:rPr>
                <w:b/>
              </w:rPr>
            </w:pPr>
            <w:r w:rsidRPr="00D72CF6">
              <w:rPr>
                <w:b/>
              </w:rPr>
              <w:t>201</w:t>
            </w:r>
            <w:r>
              <w:rPr>
                <w:b/>
              </w:rPr>
              <w:t>7/2018</w:t>
            </w:r>
          </w:p>
        </w:tc>
        <w:tc>
          <w:tcPr>
            <w:tcW w:w="1466" w:type="pct"/>
          </w:tcPr>
          <w:p w:rsidR="00F52204" w:rsidRPr="00D72CF6" w:rsidRDefault="00F52204" w:rsidP="006D28B4">
            <w:pPr>
              <w:jc w:val="both"/>
              <w:rPr>
                <w:b/>
              </w:rPr>
            </w:pPr>
            <w:r>
              <w:rPr>
                <w:b/>
              </w:rPr>
              <w:t>2018/2019</w:t>
            </w:r>
          </w:p>
        </w:tc>
      </w:tr>
      <w:tr w:rsidR="00F52204" w:rsidTr="00F52204">
        <w:tc>
          <w:tcPr>
            <w:tcW w:w="878" w:type="pct"/>
            <w:vMerge w:val="restar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Начальная</w:t>
            </w:r>
          </w:p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школа</w:t>
            </w: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2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75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81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92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79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3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72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72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80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89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4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44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83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78</w:t>
            </w:r>
          </w:p>
        </w:tc>
        <w:tc>
          <w:tcPr>
            <w:tcW w:w="1466" w:type="pct"/>
          </w:tcPr>
          <w:p w:rsidR="00F52204" w:rsidRDefault="00F52204" w:rsidP="00961FFC">
            <w:pPr>
              <w:jc w:val="both"/>
            </w:pPr>
            <w:r>
              <w:t>81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Итого</w:t>
            </w:r>
          </w:p>
        </w:tc>
        <w:tc>
          <w:tcPr>
            <w:tcW w:w="730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94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94" w:type="pct"/>
          </w:tcPr>
          <w:p w:rsidR="00F52204" w:rsidRPr="00D72CF6" w:rsidRDefault="00F52204" w:rsidP="009F1798">
            <w:pPr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66" w:type="pct"/>
          </w:tcPr>
          <w:p w:rsidR="00F52204" w:rsidRDefault="00FA4748" w:rsidP="009F1798">
            <w:pPr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F52204" w:rsidTr="00F52204">
        <w:tc>
          <w:tcPr>
            <w:tcW w:w="878" w:type="pct"/>
            <w:vMerge w:val="restar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Основная</w:t>
            </w:r>
          </w:p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школа</w:t>
            </w: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5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48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20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75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83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6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85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34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0,8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65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7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77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79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46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33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8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80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82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77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40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9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68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68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77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73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Итого</w:t>
            </w:r>
          </w:p>
        </w:tc>
        <w:tc>
          <w:tcPr>
            <w:tcW w:w="730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94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94" w:type="pct"/>
          </w:tcPr>
          <w:p w:rsidR="00F52204" w:rsidRPr="00D72CF6" w:rsidRDefault="00F52204" w:rsidP="009F1798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66" w:type="pct"/>
          </w:tcPr>
          <w:p w:rsidR="00F52204" w:rsidRDefault="00FA4748" w:rsidP="009F1798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F52204" w:rsidTr="00F52204">
        <w:tc>
          <w:tcPr>
            <w:tcW w:w="878" w:type="pct"/>
            <w:vMerge w:val="restar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Средняя</w:t>
            </w:r>
          </w:p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школа</w:t>
            </w: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10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69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60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83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100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5D7E5C" w:rsidRDefault="00F52204" w:rsidP="00853DFE">
            <w:pPr>
              <w:jc w:val="both"/>
            </w:pPr>
            <w:r w:rsidRPr="005D7E5C">
              <w:t>11</w:t>
            </w:r>
          </w:p>
        </w:tc>
        <w:tc>
          <w:tcPr>
            <w:tcW w:w="730" w:type="pct"/>
          </w:tcPr>
          <w:p w:rsidR="00F52204" w:rsidRPr="005D7E5C" w:rsidRDefault="00F52204" w:rsidP="00961FFC">
            <w:pPr>
              <w:jc w:val="both"/>
            </w:pPr>
            <w:r>
              <w:t>98</w:t>
            </w:r>
          </w:p>
        </w:tc>
        <w:tc>
          <w:tcPr>
            <w:tcW w:w="694" w:type="pct"/>
          </w:tcPr>
          <w:p w:rsidR="00F52204" w:rsidRPr="005D7E5C" w:rsidRDefault="00F52204" w:rsidP="00961FFC">
            <w:pPr>
              <w:jc w:val="both"/>
            </w:pPr>
            <w:r>
              <w:t>76</w:t>
            </w:r>
          </w:p>
        </w:tc>
        <w:tc>
          <w:tcPr>
            <w:tcW w:w="694" w:type="pct"/>
          </w:tcPr>
          <w:p w:rsidR="00F52204" w:rsidRPr="005D7E5C" w:rsidRDefault="00F52204" w:rsidP="009F1798">
            <w:pPr>
              <w:jc w:val="both"/>
            </w:pPr>
            <w:r>
              <w:t>-</w:t>
            </w:r>
          </w:p>
        </w:tc>
        <w:tc>
          <w:tcPr>
            <w:tcW w:w="1466" w:type="pct"/>
          </w:tcPr>
          <w:p w:rsidR="00F52204" w:rsidRDefault="00F52204" w:rsidP="009F1798">
            <w:pPr>
              <w:jc w:val="both"/>
            </w:pPr>
            <w:r>
              <w:t>78</w:t>
            </w:r>
          </w:p>
        </w:tc>
      </w:tr>
      <w:tr w:rsidR="00F52204" w:rsidTr="00F52204">
        <w:tc>
          <w:tcPr>
            <w:tcW w:w="878" w:type="pct"/>
            <w:vMerge/>
          </w:tcPr>
          <w:p w:rsidR="00F52204" w:rsidRPr="00D72CF6" w:rsidRDefault="00F52204" w:rsidP="00853DFE">
            <w:pPr>
              <w:jc w:val="both"/>
              <w:rPr>
                <w:b/>
              </w:rPr>
            </w:pPr>
          </w:p>
        </w:tc>
        <w:tc>
          <w:tcPr>
            <w:tcW w:w="538" w:type="pct"/>
          </w:tcPr>
          <w:p w:rsidR="00F52204" w:rsidRPr="00D72CF6" w:rsidRDefault="00F52204" w:rsidP="00853DFE">
            <w:pPr>
              <w:jc w:val="both"/>
              <w:rPr>
                <w:b/>
              </w:rPr>
            </w:pPr>
            <w:r w:rsidRPr="00D72CF6">
              <w:rPr>
                <w:b/>
              </w:rPr>
              <w:t>Итого</w:t>
            </w:r>
          </w:p>
        </w:tc>
        <w:tc>
          <w:tcPr>
            <w:tcW w:w="730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694" w:type="pct"/>
          </w:tcPr>
          <w:p w:rsidR="00F52204" w:rsidRPr="00D72CF6" w:rsidRDefault="00F52204" w:rsidP="00961FFC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94" w:type="pct"/>
          </w:tcPr>
          <w:p w:rsidR="00F52204" w:rsidRPr="00D72CF6" w:rsidRDefault="00F52204" w:rsidP="009F1798">
            <w:pPr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66" w:type="pct"/>
          </w:tcPr>
          <w:p w:rsidR="00F52204" w:rsidRDefault="00FA4748" w:rsidP="009F1798">
            <w:pPr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065DC8" w:rsidRDefault="00065DC8" w:rsidP="00065DC8">
      <w:pPr>
        <w:pStyle w:val="af7"/>
        <w:ind w:firstLine="567"/>
        <w:jc w:val="both"/>
        <w:rPr>
          <w:sz w:val="28"/>
          <w:szCs w:val="28"/>
        </w:rPr>
      </w:pPr>
    </w:p>
    <w:p w:rsidR="00FA6CEF" w:rsidRDefault="00065DC8" w:rsidP="00415C32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качественной успеваемости показал, что по сравнению с прошлым учебным годом </w:t>
      </w:r>
      <w:r w:rsidR="00304BE4">
        <w:rPr>
          <w:sz w:val="28"/>
          <w:szCs w:val="28"/>
        </w:rPr>
        <w:t>наблюдается уменьшение качества обучения</w:t>
      </w:r>
      <w:r w:rsidR="00415C32">
        <w:rPr>
          <w:sz w:val="28"/>
          <w:szCs w:val="28"/>
        </w:rPr>
        <w:t>:</w:t>
      </w:r>
      <w:r w:rsidR="000E6DAB">
        <w:rPr>
          <w:sz w:val="28"/>
          <w:szCs w:val="28"/>
        </w:rPr>
        <w:t xml:space="preserve"> в 3 классе на 3%, в 6 классе на 10%,</w:t>
      </w:r>
      <w:r w:rsidR="00415C32">
        <w:rPr>
          <w:sz w:val="28"/>
          <w:szCs w:val="28"/>
        </w:rPr>
        <w:t xml:space="preserve"> </w:t>
      </w:r>
      <w:r w:rsidR="00FA6CEF">
        <w:rPr>
          <w:sz w:val="28"/>
          <w:szCs w:val="28"/>
        </w:rPr>
        <w:t xml:space="preserve">в </w:t>
      </w:r>
      <w:r w:rsidR="000E6DAB">
        <w:rPr>
          <w:sz w:val="28"/>
          <w:szCs w:val="28"/>
        </w:rPr>
        <w:t>8</w:t>
      </w:r>
      <w:r w:rsidR="00FA6CEF">
        <w:rPr>
          <w:sz w:val="28"/>
          <w:szCs w:val="28"/>
        </w:rPr>
        <w:t xml:space="preserve"> классе на </w:t>
      </w:r>
      <w:r w:rsidR="000E6DAB">
        <w:rPr>
          <w:sz w:val="28"/>
          <w:szCs w:val="28"/>
        </w:rPr>
        <w:t>6</w:t>
      </w:r>
      <w:r w:rsidR="00FA6CEF">
        <w:rPr>
          <w:sz w:val="28"/>
          <w:szCs w:val="28"/>
        </w:rPr>
        <w:t xml:space="preserve">%, </w:t>
      </w:r>
      <w:r w:rsidR="00E15723">
        <w:rPr>
          <w:sz w:val="28"/>
          <w:szCs w:val="28"/>
        </w:rPr>
        <w:t xml:space="preserve">в </w:t>
      </w:r>
      <w:r w:rsidR="000026C9">
        <w:rPr>
          <w:sz w:val="28"/>
          <w:szCs w:val="28"/>
        </w:rPr>
        <w:t>9</w:t>
      </w:r>
      <w:r w:rsidR="00E15723">
        <w:rPr>
          <w:sz w:val="28"/>
          <w:szCs w:val="28"/>
        </w:rPr>
        <w:t xml:space="preserve"> классе – на </w:t>
      </w:r>
      <w:r w:rsidR="000E6DAB">
        <w:rPr>
          <w:sz w:val="28"/>
          <w:szCs w:val="28"/>
        </w:rPr>
        <w:t>4</w:t>
      </w:r>
      <w:r w:rsidR="00415C32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0026C9">
        <w:rPr>
          <w:sz w:val="28"/>
          <w:szCs w:val="28"/>
        </w:rPr>
        <w:t xml:space="preserve">, </w:t>
      </w:r>
      <w:r w:rsidR="00415C32">
        <w:rPr>
          <w:sz w:val="28"/>
          <w:szCs w:val="28"/>
        </w:rPr>
        <w:t xml:space="preserve">в </w:t>
      </w:r>
      <w:r w:rsidR="000E6DAB">
        <w:rPr>
          <w:sz w:val="28"/>
          <w:szCs w:val="28"/>
        </w:rPr>
        <w:t>11</w:t>
      </w:r>
      <w:r w:rsidR="000026C9">
        <w:rPr>
          <w:sz w:val="28"/>
          <w:szCs w:val="28"/>
        </w:rPr>
        <w:t xml:space="preserve"> классе – на </w:t>
      </w:r>
      <w:r w:rsidR="000E6DAB">
        <w:rPr>
          <w:sz w:val="28"/>
          <w:szCs w:val="28"/>
        </w:rPr>
        <w:t>5</w:t>
      </w:r>
      <w:r w:rsidR="000026C9">
        <w:rPr>
          <w:sz w:val="28"/>
          <w:szCs w:val="28"/>
        </w:rPr>
        <w:t xml:space="preserve"> %.</w:t>
      </w:r>
      <w:r w:rsidRPr="00CE4D70">
        <w:rPr>
          <w:sz w:val="28"/>
          <w:szCs w:val="28"/>
        </w:rPr>
        <w:t xml:space="preserve"> </w:t>
      </w:r>
      <w:r w:rsidR="000026C9">
        <w:rPr>
          <w:sz w:val="28"/>
          <w:szCs w:val="28"/>
        </w:rPr>
        <w:t xml:space="preserve">Повысилось качество обучения </w:t>
      </w:r>
      <w:r w:rsidRPr="00CE4D70">
        <w:rPr>
          <w:sz w:val="28"/>
          <w:szCs w:val="28"/>
        </w:rPr>
        <w:t xml:space="preserve">в </w:t>
      </w:r>
      <w:r w:rsidR="000E6DAB">
        <w:rPr>
          <w:sz w:val="28"/>
          <w:szCs w:val="28"/>
        </w:rPr>
        <w:t>4</w:t>
      </w:r>
      <w:r w:rsidRPr="00CE4D70">
        <w:rPr>
          <w:sz w:val="28"/>
          <w:szCs w:val="28"/>
        </w:rPr>
        <w:t xml:space="preserve"> классе </w:t>
      </w:r>
      <w:r w:rsidR="000E6DAB">
        <w:rPr>
          <w:sz w:val="28"/>
          <w:szCs w:val="28"/>
        </w:rPr>
        <w:t xml:space="preserve">на </w:t>
      </w:r>
      <w:r w:rsidR="00415C32">
        <w:rPr>
          <w:sz w:val="28"/>
          <w:szCs w:val="28"/>
        </w:rPr>
        <w:t xml:space="preserve">1 </w:t>
      </w:r>
      <w:r w:rsidR="00E15723">
        <w:rPr>
          <w:sz w:val="28"/>
          <w:szCs w:val="28"/>
        </w:rPr>
        <w:t>%;</w:t>
      </w:r>
      <w:r>
        <w:rPr>
          <w:sz w:val="28"/>
          <w:szCs w:val="28"/>
        </w:rPr>
        <w:t xml:space="preserve"> в </w:t>
      </w:r>
      <w:r w:rsidR="000E6DAB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классе на </w:t>
      </w:r>
      <w:r w:rsidR="000E6DAB">
        <w:rPr>
          <w:sz w:val="28"/>
          <w:szCs w:val="28"/>
        </w:rPr>
        <w:t>5</w:t>
      </w:r>
      <w:r w:rsidR="0041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в </w:t>
      </w:r>
      <w:r w:rsidR="000E6DAB">
        <w:rPr>
          <w:sz w:val="28"/>
          <w:szCs w:val="28"/>
        </w:rPr>
        <w:t xml:space="preserve">10 </w:t>
      </w:r>
      <w:r w:rsidR="000026C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</w:t>
      </w:r>
      <w:r w:rsidR="00876ACA">
        <w:rPr>
          <w:sz w:val="28"/>
          <w:szCs w:val="28"/>
        </w:rPr>
        <w:t xml:space="preserve"> </w:t>
      </w:r>
      <w:r w:rsidR="000026C9">
        <w:rPr>
          <w:sz w:val="28"/>
          <w:szCs w:val="28"/>
        </w:rPr>
        <w:t xml:space="preserve"> </w:t>
      </w:r>
      <w:r w:rsidR="00876ACA">
        <w:rPr>
          <w:sz w:val="28"/>
          <w:szCs w:val="28"/>
        </w:rPr>
        <w:t xml:space="preserve">на </w:t>
      </w:r>
      <w:r w:rsidR="000E6DAB">
        <w:rPr>
          <w:sz w:val="28"/>
          <w:szCs w:val="28"/>
        </w:rPr>
        <w:t>13</w:t>
      </w:r>
      <w:r w:rsidR="00876ACA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FA6CEF" w:rsidRDefault="00B65801" w:rsidP="00065DC8">
      <w:pPr>
        <w:pStyle w:val="af7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2E52C7" wp14:editId="3A2A62A7">
            <wp:extent cx="5429250" cy="4086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6CEF" w:rsidRPr="00FA6CEF" w:rsidRDefault="00FA6CEF" w:rsidP="00FA6CEF"/>
    <w:p w:rsidR="00CB6497" w:rsidRDefault="00CB6497" w:rsidP="001A661D">
      <w:pPr>
        <w:jc w:val="right"/>
      </w:pPr>
    </w:p>
    <w:p w:rsidR="00CB6497" w:rsidRDefault="00CB6497" w:rsidP="001A661D">
      <w:pPr>
        <w:jc w:val="right"/>
      </w:pPr>
    </w:p>
    <w:p w:rsidR="00FA6CEF" w:rsidRDefault="00CB6497" w:rsidP="001A661D">
      <w:pPr>
        <w:jc w:val="right"/>
      </w:pPr>
      <w:r>
        <w:t>Т</w:t>
      </w:r>
      <w:r w:rsidR="001A661D">
        <w:t>аблица 3</w:t>
      </w:r>
    </w:p>
    <w:tbl>
      <w:tblPr>
        <w:tblStyle w:val="af0"/>
        <w:tblW w:w="9412" w:type="dxa"/>
        <w:tblLook w:val="04A0" w:firstRow="1" w:lastRow="0" w:firstColumn="1" w:lastColumn="0" w:noHBand="0" w:noVBand="1"/>
      </w:tblPr>
      <w:tblGrid>
        <w:gridCol w:w="1202"/>
        <w:gridCol w:w="1145"/>
        <w:gridCol w:w="2309"/>
        <w:gridCol w:w="709"/>
        <w:gridCol w:w="1459"/>
        <w:gridCol w:w="966"/>
        <w:gridCol w:w="966"/>
        <w:gridCol w:w="656"/>
      </w:tblGrid>
      <w:tr w:rsidR="007770D1" w:rsidTr="007770D1">
        <w:trPr>
          <w:cantSplit/>
          <w:trHeight w:val="1909"/>
        </w:trPr>
        <w:tc>
          <w:tcPr>
            <w:tcW w:w="0" w:type="auto"/>
          </w:tcPr>
          <w:p w:rsidR="007770D1" w:rsidRDefault="007770D1" w:rsidP="001A661D">
            <w:pPr>
              <w:jc w:val="center"/>
            </w:pPr>
            <w:r>
              <w:t>Классы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center"/>
            </w:pPr>
            <w:r>
              <w:t>Кол-во</w:t>
            </w:r>
          </w:p>
          <w:p w:rsidR="007770D1" w:rsidRDefault="007770D1" w:rsidP="001A661D">
            <w:pPr>
              <w:jc w:val="center"/>
            </w:pPr>
            <w:r>
              <w:t>уч-ся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center"/>
            </w:pPr>
            <w:r>
              <w:t>% успеваемости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center"/>
            </w:pPr>
            <w:r>
              <w:t>«5»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center"/>
            </w:pPr>
            <w:r>
              <w:t>«4» и «5»</w:t>
            </w:r>
          </w:p>
        </w:tc>
        <w:tc>
          <w:tcPr>
            <w:tcW w:w="966" w:type="dxa"/>
            <w:textDirection w:val="btLr"/>
          </w:tcPr>
          <w:p w:rsidR="007770D1" w:rsidRDefault="007770D1" w:rsidP="00CB6497">
            <w:pPr>
              <w:ind w:left="113" w:right="113"/>
              <w:jc w:val="center"/>
            </w:pPr>
            <w:r>
              <w:t>% качества</w:t>
            </w:r>
          </w:p>
          <w:p w:rsidR="007770D1" w:rsidRDefault="007770D1" w:rsidP="00CB6497">
            <w:pPr>
              <w:ind w:left="113" w:right="113"/>
              <w:jc w:val="center"/>
            </w:pPr>
            <w:r>
              <w:t>2017/2018</w:t>
            </w:r>
          </w:p>
        </w:tc>
        <w:tc>
          <w:tcPr>
            <w:tcW w:w="966" w:type="dxa"/>
            <w:textDirection w:val="btLr"/>
          </w:tcPr>
          <w:p w:rsidR="007770D1" w:rsidRDefault="007770D1" w:rsidP="001A661D">
            <w:pPr>
              <w:ind w:left="113" w:right="113"/>
              <w:jc w:val="center"/>
            </w:pPr>
            <w:r>
              <w:t>% качества</w:t>
            </w:r>
          </w:p>
          <w:p w:rsidR="007770D1" w:rsidRDefault="007770D1" w:rsidP="007770D1">
            <w:pPr>
              <w:ind w:left="113" w:right="113"/>
              <w:jc w:val="center"/>
            </w:pPr>
            <w:r>
              <w:t>2018/2019</w:t>
            </w:r>
          </w:p>
        </w:tc>
        <w:tc>
          <w:tcPr>
            <w:tcW w:w="0" w:type="auto"/>
            <w:textDirection w:val="btLr"/>
          </w:tcPr>
          <w:p w:rsidR="007770D1" w:rsidRPr="001A661D" w:rsidRDefault="007770D1" w:rsidP="001A661D">
            <w:pPr>
              <w:ind w:left="113" w:right="113"/>
              <w:jc w:val="center"/>
              <w:rPr>
                <w:b/>
              </w:rPr>
            </w:pPr>
            <w:r w:rsidRPr="001A661D">
              <w:rPr>
                <w:b/>
              </w:rPr>
              <w:t>Динамика</w:t>
            </w:r>
          </w:p>
        </w:tc>
      </w:tr>
      <w:tr w:rsidR="007770D1" w:rsidTr="007770D1">
        <w:trPr>
          <w:trHeight w:val="301"/>
        </w:trPr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1 – 4</w:t>
            </w:r>
          </w:p>
        </w:tc>
        <w:tc>
          <w:tcPr>
            <w:tcW w:w="0" w:type="auto"/>
          </w:tcPr>
          <w:p w:rsidR="007770D1" w:rsidRDefault="007770D1" w:rsidP="00AE77D4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6</w:t>
            </w:r>
          </w:p>
        </w:tc>
        <w:tc>
          <w:tcPr>
            <w:tcW w:w="966" w:type="dxa"/>
          </w:tcPr>
          <w:p w:rsidR="007770D1" w:rsidRDefault="007770D1" w:rsidP="00CB6497">
            <w:pPr>
              <w:jc w:val="both"/>
            </w:pPr>
            <w:r>
              <w:t>82</w:t>
            </w:r>
          </w:p>
        </w:tc>
        <w:tc>
          <w:tcPr>
            <w:tcW w:w="966" w:type="dxa"/>
          </w:tcPr>
          <w:p w:rsidR="007770D1" w:rsidRDefault="007770D1" w:rsidP="001A661D">
            <w:pPr>
              <w:jc w:val="both"/>
            </w:pPr>
            <w:r>
              <w:t>82</w:t>
            </w:r>
          </w:p>
        </w:tc>
        <w:tc>
          <w:tcPr>
            <w:tcW w:w="0" w:type="auto"/>
          </w:tcPr>
          <w:p w:rsidR="007770D1" w:rsidRPr="001A661D" w:rsidRDefault="007770D1" w:rsidP="00AE77D4">
            <w:pPr>
              <w:jc w:val="both"/>
              <w:rPr>
                <w:b/>
              </w:rPr>
            </w:pPr>
            <w:r>
              <w:rPr>
                <w:b/>
              </w:rPr>
              <w:t>=</w:t>
            </w:r>
          </w:p>
        </w:tc>
      </w:tr>
      <w:tr w:rsidR="007770D1" w:rsidTr="007770D1">
        <w:trPr>
          <w:trHeight w:val="301"/>
        </w:trPr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5 – 9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93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7770D1" w:rsidRDefault="00B55A96" w:rsidP="001A661D">
            <w:pPr>
              <w:jc w:val="both"/>
            </w:pPr>
            <w:r>
              <w:t>7</w:t>
            </w:r>
          </w:p>
        </w:tc>
        <w:tc>
          <w:tcPr>
            <w:tcW w:w="966" w:type="dxa"/>
          </w:tcPr>
          <w:p w:rsidR="007770D1" w:rsidRDefault="007770D1" w:rsidP="00CB6497">
            <w:pPr>
              <w:jc w:val="both"/>
            </w:pPr>
            <w:r>
              <w:t>66</w:t>
            </w:r>
          </w:p>
        </w:tc>
        <w:tc>
          <w:tcPr>
            <w:tcW w:w="966" w:type="dxa"/>
          </w:tcPr>
          <w:p w:rsidR="007770D1" w:rsidRDefault="007770D1" w:rsidP="001A661D">
            <w:pPr>
              <w:jc w:val="both"/>
            </w:pPr>
            <w:r>
              <w:t>63</w:t>
            </w:r>
          </w:p>
        </w:tc>
        <w:tc>
          <w:tcPr>
            <w:tcW w:w="0" w:type="auto"/>
          </w:tcPr>
          <w:p w:rsidR="007770D1" w:rsidRPr="001A661D" w:rsidRDefault="007770D1" w:rsidP="001A661D">
            <w:pPr>
              <w:jc w:val="both"/>
              <w:rPr>
                <w:b/>
              </w:rPr>
            </w:pPr>
            <w:r>
              <w:rPr>
                <w:b/>
              </w:rPr>
              <w:t>- 3</w:t>
            </w:r>
          </w:p>
        </w:tc>
      </w:tr>
      <w:tr w:rsidR="007770D1" w:rsidTr="007770D1">
        <w:trPr>
          <w:trHeight w:val="301"/>
        </w:trPr>
        <w:tc>
          <w:tcPr>
            <w:tcW w:w="0" w:type="auto"/>
          </w:tcPr>
          <w:p w:rsidR="007770D1" w:rsidRDefault="007770D1" w:rsidP="00AE77D4">
            <w:pPr>
              <w:jc w:val="both"/>
            </w:pPr>
            <w:r>
              <w:t>10 - 11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100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0</w:t>
            </w:r>
          </w:p>
        </w:tc>
        <w:tc>
          <w:tcPr>
            <w:tcW w:w="0" w:type="auto"/>
          </w:tcPr>
          <w:p w:rsidR="007770D1" w:rsidRDefault="00B55A96" w:rsidP="001A661D">
            <w:pPr>
              <w:jc w:val="both"/>
            </w:pPr>
            <w:r>
              <w:t>5</w:t>
            </w:r>
          </w:p>
        </w:tc>
        <w:tc>
          <w:tcPr>
            <w:tcW w:w="966" w:type="dxa"/>
          </w:tcPr>
          <w:p w:rsidR="007770D1" w:rsidRDefault="007770D1" w:rsidP="00CB6497">
            <w:pPr>
              <w:jc w:val="both"/>
            </w:pPr>
            <w:r>
              <w:t>83</w:t>
            </w:r>
          </w:p>
        </w:tc>
        <w:tc>
          <w:tcPr>
            <w:tcW w:w="966" w:type="dxa"/>
          </w:tcPr>
          <w:p w:rsidR="007770D1" w:rsidRDefault="007770D1" w:rsidP="001A661D">
            <w:pPr>
              <w:jc w:val="both"/>
            </w:pPr>
            <w:r>
              <w:t>88</w:t>
            </w:r>
          </w:p>
        </w:tc>
        <w:tc>
          <w:tcPr>
            <w:tcW w:w="0" w:type="auto"/>
          </w:tcPr>
          <w:p w:rsidR="007770D1" w:rsidRPr="001A661D" w:rsidRDefault="007770D1" w:rsidP="00976380">
            <w:pPr>
              <w:jc w:val="both"/>
              <w:rPr>
                <w:b/>
              </w:rPr>
            </w:pPr>
            <w:r>
              <w:rPr>
                <w:b/>
              </w:rPr>
              <w:t>+ 5</w:t>
            </w:r>
          </w:p>
        </w:tc>
      </w:tr>
      <w:tr w:rsidR="007770D1" w:rsidTr="007770D1">
        <w:trPr>
          <w:trHeight w:val="301"/>
        </w:trPr>
        <w:tc>
          <w:tcPr>
            <w:tcW w:w="0" w:type="auto"/>
          </w:tcPr>
          <w:p w:rsidR="007770D1" w:rsidRPr="001A661D" w:rsidRDefault="007770D1" w:rsidP="001A661D">
            <w:pPr>
              <w:jc w:val="both"/>
              <w:rPr>
                <w:b/>
              </w:rPr>
            </w:pPr>
            <w:r w:rsidRPr="001A661D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7770D1" w:rsidRDefault="007770D1" w:rsidP="001A661D">
            <w:pPr>
              <w:jc w:val="both"/>
            </w:pPr>
            <w:r>
              <w:t>54</w:t>
            </w:r>
          </w:p>
        </w:tc>
        <w:tc>
          <w:tcPr>
            <w:tcW w:w="0" w:type="auto"/>
          </w:tcPr>
          <w:p w:rsidR="007770D1" w:rsidRDefault="00791EEB" w:rsidP="001A661D">
            <w:pPr>
              <w:jc w:val="both"/>
            </w:pPr>
            <w:r>
              <w:t>98</w:t>
            </w:r>
          </w:p>
        </w:tc>
        <w:tc>
          <w:tcPr>
            <w:tcW w:w="0" w:type="auto"/>
          </w:tcPr>
          <w:p w:rsidR="007770D1" w:rsidRDefault="00B55A96" w:rsidP="001A661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770D1" w:rsidRDefault="00B55A96" w:rsidP="001A661D">
            <w:pPr>
              <w:jc w:val="both"/>
            </w:pPr>
            <w:r>
              <w:t>18</w:t>
            </w:r>
          </w:p>
        </w:tc>
        <w:tc>
          <w:tcPr>
            <w:tcW w:w="966" w:type="dxa"/>
          </w:tcPr>
          <w:p w:rsidR="007770D1" w:rsidRDefault="00791EEB" w:rsidP="00CB6497">
            <w:pPr>
              <w:jc w:val="both"/>
            </w:pPr>
            <w:r>
              <w:t>77</w:t>
            </w:r>
          </w:p>
        </w:tc>
        <w:tc>
          <w:tcPr>
            <w:tcW w:w="966" w:type="dxa"/>
          </w:tcPr>
          <w:p w:rsidR="007770D1" w:rsidRDefault="007770D1" w:rsidP="001A661D">
            <w:pPr>
              <w:jc w:val="both"/>
            </w:pPr>
            <w:r>
              <w:t>81</w:t>
            </w:r>
          </w:p>
        </w:tc>
        <w:tc>
          <w:tcPr>
            <w:tcW w:w="0" w:type="auto"/>
          </w:tcPr>
          <w:p w:rsidR="007770D1" w:rsidRPr="001A661D" w:rsidRDefault="00791EEB" w:rsidP="00976380">
            <w:pPr>
              <w:jc w:val="both"/>
              <w:rPr>
                <w:b/>
              </w:rPr>
            </w:pPr>
            <w:r>
              <w:rPr>
                <w:b/>
              </w:rPr>
              <w:t>+ 4</w:t>
            </w:r>
          </w:p>
        </w:tc>
      </w:tr>
    </w:tbl>
    <w:p w:rsidR="00984CAF" w:rsidRDefault="00003294" w:rsidP="00FF6481">
      <w:pPr>
        <w:ind w:firstLine="567"/>
        <w:jc w:val="both"/>
        <w:rPr>
          <w:sz w:val="28"/>
          <w:szCs w:val="28"/>
        </w:rPr>
      </w:pPr>
      <w:r w:rsidRPr="00D44BFA">
        <w:rPr>
          <w:sz w:val="28"/>
          <w:szCs w:val="28"/>
        </w:rPr>
        <w:t xml:space="preserve">Из таблицы 3 можно сделать следующие выводы: </w:t>
      </w:r>
      <w:r w:rsidR="00FF6481" w:rsidRPr="00D44BFA">
        <w:rPr>
          <w:sz w:val="28"/>
          <w:szCs w:val="28"/>
        </w:rPr>
        <w:t>в</w:t>
      </w:r>
      <w:r w:rsidRPr="00D44BFA">
        <w:rPr>
          <w:sz w:val="28"/>
          <w:szCs w:val="28"/>
        </w:rPr>
        <w:t xml:space="preserve"> начальных классах (2 – 4 кл.) успевают </w:t>
      </w:r>
      <w:r w:rsidR="000E7230" w:rsidRPr="00D44BFA">
        <w:rPr>
          <w:sz w:val="28"/>
          <w:szCs w:val="28"/>
        </w:rPr>
        <w:t xml:space="preserve">100 </w:t>
      </w:r>
      <w:r w:rsidRPr="00D44BFA">
        <w:rPr>
          <w:sz w:val="28"/>
          <w:szCs w:val="28"/>
        </w:rPr>
        <w:t xml:space="preserve">% учащихся. Из </w:t>
      </w:r>
      <w:r w:rsidR="000E7230" w:rsidRPr="00D44BFA">
        <w:rPr>
          <w:sz w:val="28"/>
          <w:szCs w:val="28"/>
        </w:rPr>
        <w:t>1</w:t>
      </w:r>
      <w:r w:rsidR="001F128C">
        <w:rPr>
          <w:sz w:val="28"/>
          <w:szCs w:val="28"/>
        </w:rPr>
        <w:t>9</w:t>
      </w:r>
      <w:r w:rsidRPr="00D44BFA">
        <w:rPr>
          <w:sz w:val="28"/>
          <w:szCs w:val="28"/>
        </w:rPr>
        <w:t xml:space="preserve"> аттест</w:t>
      </w:r>
      <w:r w:rsidR="001F128C">
        <w:rPr>
          <w:sz w:val="28"/>
          <w:szCs w:val="28"/>
        </w:rPr>
        <w:t xml:space="preserve">уемых младших школьников (без </w:t>
      </w:r>
      <w:r w:rsidR="00791EEB">
        <w:rPr>
          <w:sz w:val="28"/>
          <w:szCs w:val="28"/>
        </w:rPr>
        <w:t>3</w:t>
      </w:r>
      <w:r w:rsidRPr="00D44BFA">
        <w:rPr>
          <w:sz w:val="28"/>
          <w:szCs w:val="28"/>
        </w:rPr>
        <w:t xml:space="preserve"> первоклассников)</w:t>
      </w:r>
      <w:r w:rsidR="00791EEB">
        <w:rPr>
          <w:sz w:val="28"/>
          <w:szCs w:val="28"/>
        </w:rPr>
        <w:t>, 1 отличник,</w:t>
      </w:r>
      <w:r w:rsidRPr="00D44BFA">
        <w:rPr>
          <w:sz w:val="28"/>
          <w:szCs w:val="28"/>
        </w:rPr>
        <w:t xml:space="preserve"> на «4» и «5» учатся </w:t>
      </w:r>
      <w:r w:rsidR="00791EEB">
        <w:rPr>
          <w:sz w:val="28"/>
          <w:szCs w:val="28"/>
        </w:rPr>
        <w:t>6</w:t>
      </w:r>
      <w:r w:rsidRPr="00D44BFA">
        <w:rPr>
          <w:sz w:val="28"/>
          <w:szCs w:val="28"/>
        </w:rPr>
        <w:t xml:space="preserve"> учащихся</w:t>
      </w:r>
      <w:r w:rsidR="000E7230" w:rsidRPr="00D44BFA">
        <w:rPr>
          <w:sz w:val="28"/>
          <w:szCs w:val="28"/>
        </w:rPr>
        <w:t>.</w:t>
      </w:r>
      <w:r w:rsidRPr="00D44BFA">
        <w:rPr>
          <w:sz w:val="28"/>
          <w:szCs w:val="28"/>
        </w:rPr>
        <w:t xml:space="preserve"> Качество знаний </w:t>
      </w:r>
      <w:r w:rsidRPr="00D44BFA">
        <w:rPr>
          <w:sz w:val="28"/>
          <w:szCs w:val="28"/>
        </w:rPr>
        <w:lastRenderedPageBreak/>
        <w:t xml:space="preserve">составило </w:t>
      </w:r>
      <w:r w:rsidR="001F128C">
        <w:rPr>
          <w:sz w:val="28"/>
          <w:szCs w:val="28"/>
        </w:rPr>
        <w:t>82</w:t>
      </w:r>
      <w:r w:rsidR="000E7230" w:rsidRPr="00D44BFA">
        <w:rPr>
          <w:sz w:val="28"/>
          <w:szCs w:val="28"/>
        </w:rPr>
        <w:t xml:space="preserve"> %,</w:t>
      </w:r>
      <w:r w:rsidR="00791EEB">
        <w:rPr>
          <w:sz w:val="28"/>
          <w:szCs w:val="28"/>
        </w:rPr>
        <w:t xml:space="preserve"> это соответствует качеству</w:t>
      </w:r>
      <w:r w:rsidRPr="00D44BFA">
        <w:rPr>
          <w:sz w:val="28"/>
          <w:szCs w:val="28"/>
        </w:rPr>
        <w:t xml:space="preserve"> 201</w:t>
      </w:r>
      <w:r w:rsidR="00791EEB">
        <w:rPr>
          <w:sz w:val="28"/>
          <w:szCs w:val="28"/>
        </w:rPr>
        <w:t>7</w:t>
      </w:r>
      <w:r w:rsidRPr="00D44BFA">
        <w:rPr>
          <w:sz w:val="28"/>
          <w:szCs w:val="28"/>
        </w:rPr>
        <w:t xml:space="preserve"> – 201</w:t>
      </w:r>
      <w:r w:rsidR="00791EEB">
        <w:rPr>
          <w:sz w:val="28"/>
          <w:szCs w:val="28"/>
        </w:rPr>
        <w:t>8</w:t>
      </w:r>
      <w:r w:rsidRPr="00D44BFA">
        <w:rPr>
          <w:sz w:val="28"/>
          <w:szCs w:val="28"/>
        </w:rPr>
        <w:t xml:space="preserve"> учебно</w:t>
      </w:r>
      <w:r w:rsidR="00791EEB">
        <w:rPr>
          <w:sz w:val="28"/>
          <w:szCs w:val="28"/>
        </w:rPr>
        <w:t>го года</w:t>
      </w:r>
      <w:r w:rsidRPr="00D44BFA">
        <w:rPr>
          <w:sz w:val="28"/>
          <w:szCs w:val="28"/>
        </w:rPr>
        <w:t>. Лучши</w:t>
      </w:r>
      <w:r w:rsidR="001F128C">
        <w:rPr>
          <w:sz w:val="28"/>
          <w:szCs w:val="28"/>
        </w:rPr>
        <w:t>е результаты показали учащиеся 2</w:t>
      </w:r>
      <w:r w:rsidRPr="00D44BFA">
        <w:rPr>
          <w:sz w:val="28"/>
          <w:szCs w:val="28"/>
        </w:rPr>
        <w:t xml:space="preserve"> класса – учитель В</w:t>
      </w:r>
      <w:r w:rsidR="001F128C">
        <w:rPr>
          <w:sz w:val="28"/>
          <w:szCs w:val="28"/>
        </w:rPr>
        <w:t>олкова Н</w:t>
      </w:r>
      <w:r w:rsidRPr="00D44BFA">
        <w:rPr>
          <w:sz w:val="28"/>
          <w:szCs w:val="28"/>
        </w:rPr>
        <w:t>.</w:t>
      </w:r>
      <w:r w:rsidR="001F128C">
        <w:rPr>
          <w:sz w:val="28"/>
          <w:szCs w:val="28"/>
        </w:rPr>
        <w:t>А.</w:t>
      </w:r>
      <w:r w:rsidRPr="00D44BFA">
        <w:rPr>
          <w:sz w:val="28"/>
          <w:szCs w:val="28"/>
        </w:rPr>
        <w:t xml:space="preserve"> (качество обучения составл</w:t>
      </w:r>
      <w:r w:rsidR="001F128C">
        <w:rPr>
          <w:sz w:val="28"/>
          <w:szCs w:val="28"/>
        </w:rPr>
        <w:t xml:space="preserve">яет </w:t>
      </w:r>
      <w:r w:rsidR="00791EEB">
        <w:rPr>
          <w:sz w:val="28"/>
          <w:szCs w:val="28"/>
        </w:rPr>
        <w:t>89</w:t>
      </w:r>
      <w:r w:rsidR="001F128C">
        <w:rPr>
          <w:sz w:val="28"/>
          <w:szCs w:val="28"/>
        </w:rPr>
        <w:t xml:space="preserve"> </w:t>
      </w:r>
      <w:r w:rsidRPr="00D44BFA">
        <w:rPr>
          <w:sz w:val="28"/>
          <w:szCs w:val="28"/>
        </w:rPr>
        <w:t xml:space="preserve">%). В </w:t>
      </w:r>
      <w:r w:rsidR="000E7230" w:rsidRPr="00D44BFA">
        <w:rPr>
          <w:sz w:val="28"/>
          <w:szCs w:val="28"/>
        </w:rPr>
        <w:t>основной школе</w:t>
      </w:r>
      <w:r w:rsidRPr="00D44BFA">
        <w:rPr>
          <w:sz w:val="28"/>
          <w:szCs w:val="28"/>
        </w:rPr>
        <w:t xml:space="preserve"> (5 – 9) из </w:t>
      </w:r>
      <w:r w:rsidR="000E7230" w:rsidRPr="00D44BFA">
        <w:rPr>
          <w:sz w:val="28"/>
          <w:szCs w:val="28"/>
        </w:rPr>
        <w:t>2</w:t>
      </w:r>
      <w:r w:rsidR="00791EEB">
        <w:rPr>
          <w:sz w:val="28"/>
          <w:szCs w:val="28"/>
        </w:rPr>
        <w:t>8</w:t>
      </w:r>
      <w:r w:rsidRPr="00D44BFA">
        <w:rPr>
          <w:sz w:val="28"/>
          <w:szCs w:val="28"/>
        </w:rPr>
        <w:t xml:space="preserve"> обучающихся был</w:t>
      </w:r>
      <w:r w:rsidR="000E7230" w:rsidRPr="00D44BFA">
        <w:rPr>
          <w:sz w:val="28"/>
          <w:szCs w:val="28"/>
        </w:rPr>
        <w:t>о</w:t>
      </w:r>
      <w:r w:rsidRPr="00D44BFA">
        <w:rPr>
          <w:sz w:val="28"/>
          <w:szCs w:val="28"/>
        </w:rPr>
        <w:t xml:space="preserve"> аттестовано </w:t>
      </w:r>
      <w:r w:rsidR="000E7230" w:rsidRPr="00D44BFA">
        <w:rPr>
          <w:sz w:val="28"/>
          <w:szCs w:val="28"/>
        </w:rPr>
        <w:t>2</w:t>
      </w:r>
      <w:r w:rsidR="00791EEB">
        <w:rPr>
          <w:sz w:val="28"/>
          <w:szCs w:val="28"/>
        </w:rPr>
        <w:t>7</w:t>
      </w:r>
      <w:r w:rsidRPr="00D44BFA">
        <w:rPr>
          <w:sz w:val="28"/>
          <w:szCs w:val="28"/>
        </w:rPr>
        <w:t xml:space="preserve"> учеников, на «4» и «5» учатся </w:t>
      </w:r>
      <w:r w:rsidR="00B55A96">
        <w:rPr>
          <w:sz w:val="28"/>
          <w:szCs w:val="28"/>
        </w:rPr>
        <w:t>7</w:t>
      </w:r>
      <w:r w:rsidR="00791EEB">
        <w:rPr>
          <w:sz w:val="28"/>
          <w:szCs w:val="28"/>
        </w:rPr>
        <w:t xml:space="preserve"> учеников</w:t>
      </w:r>
      <w:r w:rsidR="000E7230" w:rsidRPr="00D44BFA">
        <w:rPr>
          <w:sz w:val="28"/>
          <w:szCs w:val="28"/>
        </w:rPr>
        <w:t>. К</w:t>
      </w:r>
      <w:r w:rsidRPr="00D44BFA">
        <w:rPr>
          <w:sz w:val="28"/>
          <w:szCs w:val="28"/>
        </w:rPr>
        <w:t>ачеств</w:t>
      </w:r>
      <w:r w:rsidR="000E7230" w:rsidRPr="00D44BFA">
        <w:rPr>
          <w:sz w:val="28"/>
          <w:szCs w:val="28"/>
        </w:rPr>
        <w:t>о</w:t>
      </w:r>
      <w:r w:rsidRPr="00D44BFA">
        <w:rPr>
          <w:sz w:val="28"/>
          <w:szCs w:val="28"/>
        </w:rPr>
        <w:t xml:space="preserve"> знаний</w:t>
      </w:r>
      <w:r w:rsidR="000E7230" w:rsidRPr="00D44BFA">
        <w:rPr>
          <w:sz w:val="28"/>
          <w:szCs w:val="28"/>
        </w:rPr>
        <w:t xml:space="preserve"> составило </w:t>
      </w:r>
      <w:r w:rsidR="001F128C">
        <w:rPr>
          <w:sz w:val="28"/>
          <w:szCs w:val="28"/>
        </w:rPr>
        <w:t>6</w:t>
      </w:r>
      <w:r w:rsidR="00791EEB">
        <w:rPr>
          <w:sz w:val="28"/>
          <w:szCs w:val="28"/>
        </w:rPr>
        <w:t>3</w:t>
      </w:r>
      <w:r w:rsidR="001F128C">
        <w:rPr>
          <w:sz w:val="28"/>
          <w:szCs w:val="28"/>
        </w:rPr>
        <w:t xml:space="preserve"> </w:t>
      </w:r>
      <w:r w:rsidR="000E7230" w:rsidRPr="00D44BFA">
        <w:rPr>
          <w:sz w:val="28"/>
          <w:szCs w:val="28"/>
        </w:rPr>
        <w:t>%</w:t>
      </w:r>
      <w:r w:rsidRPr="00D44BFA">
        <w:rPr>
          <w:sz w:val="28"/>
          <w:szCs w:val="28"/>
        </w:rPr>
        <w:t xml:space="preserve">, это на </w:t>
      </w:r>
      <w:r w:rsidR="00791EEB">
        <w:rPr>
          <w:sz w:val="28"/>
          <w:szCs w:val="28"/>
        </w:rPr>
        <w:t>3</w:t>
      </w:r>
      <w:r w:rsidR="001F128C">
        <w:rPr>
          <w:sz w:val="28"/>
          <w:szCs w:val="28"/>
        </w:rPr>
        <w:t xml:space="preserve"> </w:t>
      </w:r>
      <w:r w:rsidR="000E7230" w:rsidRPr="00D44BFA">
        <w:rPr>
          <w:sz w:val="28"/>
          <w:szCs w:val="28"/>
        </w:rPr>
        <w:t xml:space="preserve">% </w:t>
      </w:r>
      <w:r w:rsidR="00791EEB">
        <w:rPr>
          <w:sz w:val="28"/>
          <w:szCs w:val="28"/>
        </w:rPr>
        <w:t>ниж</w:t>
      </w:r>
      <w:r w:rsidR="001F128C">
        <w:rPr>
          <w:sz w:val="28"/>
          <w:szCs w:val="28"/>
        </w:rPr>
        <w:t>е</w:t>
      </w:r>
      <w:r w:rsidRPr="00D44BFA">
        <w:rPr>
          <w:sz w:val="28"/>
          <w:szCs w:val="28"/>
        </w:rPr>
        <w:t xml:space="preserve"> по сравнению с прошлым учебным годом (</w:t>
      </w:r>
      <w:r w:rsidR="00791EEB">
        <w:rPr>
          <w:sz w:val="28"/>
          <w:szCs w:val="28"/>
        </w:rPr>
        <w:t>66</w:t>
      </w:r>
      <w:r w:rsidRPr="00D44BFA">
        <w:rPr>
          <w:sz w:val="28"/>
          <w:szCs w:val="28"/>
        </w:rPr>
        <w:t>%).</w:t>
      </w:r>
      <w:r w:rsidR="00FF6481" w:rsidRPr="00D44BFA">
        <w:rPr>
          <w:sz w:val="28"/>
          <w:szCs w:val="28"/>
        </w:rPr>
        <w:t xml:space="preserve"> Лучшие результаты показали учащиеся </w:t>
      </w:r>
      <w:r w:rsidR="00791EEB">
        <w:rPr>
          <w:sz w:val="28"/>
          <w:szCs w:val="28"/>
        </w:rPr>
        <w:t xml:space="preserve">5 </w:t>
      </w:r>
      <w:r w:rsidR="00FF6481" w:rsidRPr="00D44BFA">
        <w:rPr>
          <w:sz w:val="28"/>
          <w:szCs w:val="28"/>
        </w:rPr>
        <w:t>класс</w:t>
      </w:r>
      <w:r w:rsidR="00791EEB">
        <w:rPr>
          <w:sz w:val="28"/>
          <w:szCs w:val="28"/>
        </w:rPr>
        <w:t>а – 83</w:t>
      </w:r>
      <w:r w:rsidR="00FF6481" w:rsidRPr="00D44BFA">
        <w:rPr>
          <w:sz w:val="28"/>
          <w:szCs w:val="28"/>
        </w:rPr>
        <w:t>% качество знаний.</w:t>
      </w:r>
      <w:r w:rsidRPr="00D44BFA">
        <w:rPr>
          <w:sz w:val="28"/>
          <w:szCs w:val="28"/>
        </w:rPr>
        <w:t xml:space="preserve"> В старших классах обуча</w:t>
      </w:r>
      <w:r w:rsidR="000E7230" w:rsidRPr="00D44BFA">
        <w:rPr>
          <w:sz w:val="28"/>
          <w:szCs w:val="28"/>
        </w:rPr>
        <w:t>лось</w:t>
      </w:r>
      <w:r w:rsidRPr="00D44BFA">
        <w:rPr>
          <w:sz w:val="28"/>
          <w:szCs w:val="28"/>
        </w:rPr>
        <w:t xml:space="preserve"> </w:t>
      </w:r>
      <w:r w:rsidR="00984CAF">
        <w:rPr>
          <w:sz w:val="28"/>
          <w:szCs w:val="28"/>
        </w:rPr>
        <w:t>4</w:t>
      </w:r>
      <w:r w:rsidRPr="00D44BFA">
        <w:rPr>
          <w:sz w:val="28"/>
          <w:szCs w:val="28"/>
        </w:rPr>
        <w:t xml:space="preserve"> ученик</w:t>
      </w:r>
      <w:r w:rsidR="00984CAF">
        <w:rPr>
          <w:sz w:val="28"/>
          <w:szCs w:val="28"/>
        </w:rPr>
        <w:t>а</w:t>
      </w:r>
      <w:r w:rsidRPr="00D44BFA">
        <w:rPr>
          <w:sz w:val="28"/>
          <w:szCs w:val="28"/>
        </w:rPr>
        <w:t xml:space="preserve">. Окончили на «4» и «5» </w:t>
      </w:r>
      <w:r w:rsidR="00791EEB">
        <w:rPr>
          <w:sz w:val="28"/>
          <w:szCs w:val="28"/>
        </w:rPr>
        <w:t>5</w:t>
      </w:r>
      <w:r w:rsidRPr="00D44BFA">
        <w:rPr>
          <w:sz w:val="28"/>
          <w:szCs w:val="28"/>
        </w:rPr>
        <w:t xml:space="preserve"> человек</w:t>
      </w:r>
      <w:r w:rsidR="00FF6481" w:rsidRPr="00D44BFA">
        <w:rPr>
          <w:sz w:val="28"/>
          <w:szCs w:val="28"/>
        </w:rPr>
        <w:t xml:space="preserve">. Качество знаний составило </w:t>
      </w:r>
      <w:r w:rsidR="00984CAF">
        <w:rPr>
          <w:sz w:val="28"/>
          <w:szCs w:val="28"/>
        </w:rPr>
        <w:t>8</w:t>
      </w:r>
      <w:r w:rsidR="00791EEB">
        <w:rPr>
          <w:sz w:val="28"/>
          <w:szCs w:val="28"/>
        </w:rPr>
        <w:t>8</w:t>
      </w:r>
      <w:r w:rsidR="00FF6481" w:rsidRPr="00D44BFA">
        <w:rPr>
          <w:sz w:val="28"/>
          <w:szCs w:val="28"/>
        </w:rPr>
        <w:t xml:space="preserve"> %, что</w:t>
      </w:r>
      <w:r w:rsidRPr="00D44BFA">
        <w:rPr>
          <w:sz w:val="28"/>
          <w:szCs w:val="28"/>
        </w:rPr>
        <w:t xml:space="preserve"> </w:t>
      </w:r>
      <w:r w:rsidR="00984CAF">
        <w:rPr>
          <w:sz w:val="28"/>
          <w:szCs w:val="28"/>
        </w:rPr>
        <w:t>выше</w:t>
      </w:r>
      <w:r w:rsidRPr="00D44BFA">
        <w:rPr>
          <w:sz w:val="28"/>
          <w:szCs w:val="28"/>
        </w:rPr>
        <w:t xml:space="preserve"> по сравнению с прошлым учебным годом </w:t>
      </w:r>
      <w:r w:rsidR="00FF6481" w:rsidRPr="00D44BFA">
        <w:rPr>
          <w:sz w:val="28"/>
          <w:szCs w:val="28"/>
        </w:rPr>
        <w:t xml:space="preserve">на </w:t>
      </w:r>
      <w:r w:rsidR="00791EEB">
        <w:rPr>
          <w:sz w:val="28"/>
          <w:szCs w:val="28"/>
        </w:rPr>
        <w:t>5</w:t>
      </w:r>
      <w:r w:rsidR="00FF6481" w:rsidRPr="00D44BFA">
        <w:rPr>
          <w:sz w:val="28"/>
          <w:szCs w:val="28"/>
        </w:rPr>
        <w:t xml:space="preserve"> % </w:t>
      </w:r>
      <w:r w:rsidRPr="00D44BFA">
        <w:rPr>
          <w:sz w:val="28"/>
          <w:szCs w:val="28"/>
        </w:rPr>
        <w:t>(</w:t>
      </w:r>
      <w:r w:rsidR="00791EEB">
        <w:rPr>
          <w:sz w:val="28"/>
          <w:szCs w:val="28"/>
        </w:rPr>
        <w:t>83</w:t>
      </w:r>
      <w:r w:rsidR="00984CAF">
        <w:rPr>
          <w:sz w:val="28"/>
          <w:szCs w:val="28"/>
        </w:rPr>
        <w:t>%).</w:t>
      </w:r>
    </w:p>
    <w:p w:rsidR="00FA6CEF" w:rsidRDefault="00003294" w:rsidP="00B55A96">
      <w:pPr>
        <w:ind w:firstLine="567"/>
        <w:jc w:val="both"/>
      </w:pPr>
      <w:r w:rsidRPr="00D44BFA">
        <w:rPr>
          <w:sz w:val="28"/>
          <w:szCs w:val="28"/>
        </w:rPr>
        <w:t xml:space="preserve">Таким образом, </w:t>
      </w:r>
      <w:r w:rsidR="00FF6481" w:rsidRPr="00D44BFA">
        <w:rPr>
          <w:sz w:val="28"/>
          <w:szCs w:val="28"/>
        </w:rPr>
        <w:t xml:space="preserve">успеваемость составила </w:t>
      </w:r>
      <w:r w:rsidR="00791EEB">
        <w:rPr>
          <w:sz w:val="28"/>
          <w:szCs w:val="28"/>
        </w:rPr>
        <w:t>98</w:t>
      </w:r>
      <w:r w:rsidR="00984CAF">
        <w:rPr>
          <w:sz w:val="28"/>
          <w:szCs w:val="28"/>
        </w:rPr>
        <w:t>%</w:t>
      </w:r>
      <w:r w:rsidR="00FF6481" w:rsidRPr="00D44BFA">
        <w:rPr>
          <w:sz w:val="28"/>
          <w:szCs w:val="28"/>
        </w:rPr>
        <w:t xml:space="preserve">, что </w:t>
      </w:r>
      <w:r w:rsidR="00984CAF">
        <w:rPr>
          <w:sz w:val="28"/>
          <w:szCs w:val="28"/>
        </w:rPr>
        <w:t>ниже</w:t>
      </w:r>
      <w:r w:rsidR="00FF6481" w:rsidRPr="00D44BFA">
        <w:rPr>
          <w:sz w:val="28"/>
          <w:szCs w:val="28"/>
        </w:rPr>
        <w:t xml:space="preserve"> аналогично</w:t>
      </w:r>
      <w:r w:rsidR="00984CAF">
        <w:rPr>
          <w:sz w:val="28"/>
          <w:szCs w:val="28"/>
        </w:rPr>
        <w:t>го периода</w:t>
      </w:r>
      <w:r w:rsidR="00FF6481" w:rsidRPr="00D44BFA">
        <w:rPr>
          <w:sz w:val="28"/>
          <w:szCs w:val="28"/>
        </w:rPr>
        <w:t xml:space="preserve"> прошлого учебного года</w:t>
      </w:r>
      <w:r w:rsidR="00791EEB">
        <w:rPr>
          <w:sz w:val="28"/>
          <w:szCs w:val="28"/>
        </w:rPr>
        <w:t xml:space="preserve"> на 1%</w:t>
      </w:r>
      <w:r w:rsidR="00FF6481" w:rsidRPr="00D44BFA">
        <w:rPr>
          <w:sz w:val="28"/>
          <w:szCs w:val="28"/>
        </w:rPr>
        <w:t xml:space="preserve">, качественная успеваемость </w:t>
      </w:r>
      <w:r w:rsidR="00791EEB">
        <w:rPr>
          <w:sz w:val="28"/>
          <w:szCs w:val="28"/>
        </w:rPr>
        <w:t>81</w:t>
      </w:r>
      <w:r w:rsidR="00FF6481" w:rsidRPr="00D44BFA">
        <w:rPr>
          <w:sz w:val="28"/>
          <w:szCs w:val="28"/>
        </w:rPr>
        <w:t xml:space="preserve"> %, что по сравнению с прошлым учебным годом </w:t>
      </w:r>
      <w:r w:rsidR="00B55A96">
        <w:rPr>
          <w:sz w:val="28"/>
          <w:szCs w:val="28"/>
        </w:rPr>
        <w:t>выше на 4</w:t>
      </w:r>
      <w:r w:rsidR="00FF6481" w:rsidRPr="00D44BFA">
        <w:rPr>
          <w:sz w:val="28"/>
          <w:szCs w:val="28"/>
        </w:rPr>
        <w:t>%. 1</w:t>
      </w:r>
      <w:r w:rsidR="00B55A96">
        <w:rPr>
          <w:sz w:val="28"/>
          <w:szCs w:val="28"/>
        </w:rPr>
        <w:t>8</w:t>
      </w:r>
      <w:r w:rsidR="00FF6481" w:rsidRPr="00D44BFA">
        <w:rPr>
          <w:sz w:val="28"/>
          <w:szCs w:val="28"/>
        </w:rPr>
        <w:t xml:space="preserve"> учеников (</w:t>
      </w:r>
      <w:r w:rsidR="00B55A96">
        <w:rPr>
          <w:sz w:val="28"/>
          <w:szCs w:val="28"/>
        </w:rPr>
        <w:t>33</w:t>
      </w:r>
      <w:r w:rsidR="00FF6481" w:rsidRPr="00D44BFA">
        <w:rPr>
          <w:sz w:val="28"/>
          <w:szCs w:val="28"/>
        </w:rPr>
        <w:t xml:space="preserve"> %) окончили 201</w:t>
      </w:r>
      <w:r w:rsidR="00B55A96">
        <w:rPr>
          <w:sz w:val="28"/>
          <w:szCs w:val="28"/>
        </w:rPr>
        <w:t>8</w:t>
      </w:r>
      <w:r w:rsidR="00FF6481" w:rsidRPr="00D44BFA">
        <w:rPr>
          <w:sz w:val="28"/>
          <w:szCs w:val="28"/>
        </w:rPr>
        <w:t xml:space="preserve"> – 201</w:t>
      </w:r>
      <w:r w:rsidR="00B55A96">
        <w:rPr>
          <w:sz w:val="28"/>
          <w:szCs w:val="28"/>
        </w:rPr>
        <w:t>9 учебный год на «4» и «5», это больше на 4 человека (4,4%) прошлого года.</w:t>
      </w:r>
      <w:r w:rsidR="005E41EE">
        <w:rPr>
          <w:sz w:val="28"/>
          <w:szCs w:val="28"/>
        </w:rPr>
        <w:t xml:space="preserve"> </w:t>
      </w:r>
      <w:r w:rsidR="00B55A96">
        <w:rPr>
          <w:sz w:val="28"/>
          <w:szCs w:val="28"/>
        </w:rPr>
        <w:t>1</w:t>
      </w:r>
      <w:r w:rsidR="00984CAF">
        <w:rPr>
          <w:sz w:val="28"/>
          <w:szCs w:val="28"/>
        </w:rPr>
        <w:t xml:space="preserve"> ученик</w:t>
      </w:r>
      <w:r w:rsidR="00B55A96">
        <w:rPr>
          <w:sz w:val="28"/>
          <w:szCs w:val="28"/>
        </w:rPr>
        <w:t xml:space="preserve"> (Афонин С. - ОВЗ)</w:t>
      </w:r>
      <w:r w:rsidR="00984CAF">
        <w:rPr>
          <w:sz w:val="28"/>
          <w:szCs w:val="28"/>
        </w:rPr>
        <w:t xml:space="preserve"> переведен условно, с заданием на осень. </w:t>
      </w:r>
    </w:p>
    <w:p w:rsidR="00FA6CEF" w:rsidRDefault="00D44BFA" w:rsidP="00D44BFA">
      <w:pPr>
        <w:ind w:firstLine="708"/>
        <w:jc w:val="right"/>
      </w:pPr>
      <w:r>
        <w:t>Таблица 4.</w:t>
      </w:r>
    </w:p>
    <w:p w:rsidR="00D44BFA" w:rsidRDefault="00D44BFA" w:rsidP="00D44BFA">
      <w:pPr>
        <w:ind w:firstLine="708"/>
        <w:jc w:val="center"/>
        <w:rPr>
          <w:b/>
        </w:rPr>
      </w:pPr>
      <w:r w:rsidRPr="00D44BFA">
        <w:rPr>
          <w:b/>
        </w:rPr>
        <w:t xml:space="preserve">Сравнительная таблица динамики качества знаний </w:t>
      </w:r>
      <w:r w:rsidR="00B33FFC">
        <w:rPr>
          <w:b/>
        </w:rPr>
        <w:t>за 1 полугодие и год</w:t>
      </w:r>
    </w:p>
    <w:tbl>
      <w:tblPr>
        <w:tblStyle w:val="af0"/>
        <w:tblW w:w="9510" w:type="dxa"/>
        <w:tblLook w:val="04A0" w:firstRow="1" w:lastRow="0" w:firstColumn="1" w:lastColumn="0" w:noHBand="0" w:noVBand="1"/>
      </w:tblPr>
      <w:tblGrid>
        <w:gridCol w:w="1078"/>
        <w:gridCol w:w="2640"/>
        <w:gridCol w:w="2238"/>
        <w:gridCol w:w="1873"/>
        <w:gridCol w:w="1681"/>
      </w:tblGrid>
      <w:tr w:rsidR="00D44BFA" w:rsidTr="007935C2">
        <w:trPr>
          <w:trHeight w:val="565"/>
        </w:trPr>
        <w:tc>
          <w:tcPr>
            <w:tcW w:w="0" w:type="auto"/>
          </w:tcPr>
          <w:p w:rsidR="00D44BFA" w:rsidRDefault="00D44BFA" w:rsidP="00D44BF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D44BFA" w:rsidRDefault="00D44BFA" w:rsidP="00D44BF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D44BFA" w:rsidRDefault="00D44BFA" w:rsidP="00D44BFA">
            <w:pPr>
              <w:jc w:val="center"/>
              <w:rPr>
                <w:b/>
              </w:rPr>
            </w:pPr>
            <w:r>
              <w:rPr>
                <w:b/>
              </w:rPr>
              <w:t>кл. рук.</w:t>
            </w:r>
          </w:p>
        </w:tc>
        <w:tc>
          <w:tcPr>
            <w:tcW w:w="0" w:type="auto"/>
          </w:tcPr>
          <w:p w:rsidR="00D44BFA" w:rsidRDefault="00D44BFA" w:rsidP="00D44BFA">
            <w:pPr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  <w:p w:rsidR="00D44BFA" w:rsidRDefault="00D44BFA" w:rsidP="00D44BFA">
            <w:pPr>
              <w:jc w:val="center"/>
              <w:rPr>
                <w:b/>
              </w:rPr>
            </w:pPr>
            <w:r>
              <w:rPr>
                <w:b/>
              </w:rPr>
              <w:t>за 1 полугодие</w:t>
            </w:r>
          </w:p>
        </w:tc>
        <w:tc>
          <w:tcPr>
            <w:tcW w:w="0" w:type="auto"/>
          </w:tcPr>
          <w:p w:rsidR="00D44BFA" w:rsidRDefault="00D44BFA" w:rsidP="009F1798">
            <w:pPr>
              <w:jc w:val="center"/>
              <w:rPr>
                <w:b/>
              </w:rPr>
            </w:pPr>
            <w:r>
              <w:rPr>
                <w:b/>
              </w:rPr>
              <w:t>% качества</w:t>
            </w:r>
          </w:p>
          <w:p w:rsidR="00D44BFA" w:rsidRDefault="00D44BFA" w:rsidP="00D44BFA">
            <w:pPr>
              <w:jc w:val="center"/>
              <w:rPr>
                <w:b/>
              </w:rPr>
            </w:pPr>
            <w:r>
              <w:rPr>
                <w:b/>
              </w:rPr>
              <w:t>за год</w:t>
            </w:r>
          </w:p>
        </w:tc>
        <w:tc>
          <w:tcPr>
            <w:tcW w:w="0" w:type="auto"/>
          </w:tcPr>
          <w:p w:rsidR="00D44BFA" w:rsidRDefault="00D44BFA" w:rsidP="00D44BFA">
            <w:pPr>
              <w:jc w:val="center"/>
              <w:rPr>
                <w:b/>
              </w:rPr>
            </w:pPr>
            <w:r>
              <w:rPr>
                <w:b/>
              </w:rPr>
              <w:t>Динамика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D44BFA">
            <w:pPr>
              <w:jc w:val="center"/>
            </w:pPr>
            <w:r w:rsidRPr="00D44BFA">
              <w:t>2</w:t>
            </w:r>
          </w:p>
        </w:tc>
        <w:tc>
          <w:tcPr>
            <w:tcW w:w="0" w:type="auto"/>
          </w:tcPr>
          <w:p w:rsidR="00B55A96" w:rsidRPr="00D44BFA" w:rsidRDefault="00B55A96" w:rsidP="00CB6497">
            <w:r>
              <w:t>Шуянцева Е.В.</w:t>
            </w:r>
          </w:p>
        </w:tc>
        <w:tc>
          <w:tcPr>
            <w:tcW w:w="0" w:type="auto"/>
          </w:tcPr>
          <w:p w:rsidR="00B55A96" w:rsidRPr="00D44BFA" w:rsidRDefault="00B55A96" w:rsidP="00D44BFA">
            <w:pPr>
              <w:jc w:val="center"/>
            </w:pPr>
            <w:r>
              <w:t>82</w:t>
            </w:r>
          </w:p>
        </w:tc>
        <w:tc>
          <w:tcPr>
            <w:tcW w:w="0" w:type="auto"/>
          </w:tcPr>
          <w:p w:rsidR="00B55A96" w:rsidRPr="005D7E5C" w:rsidRDefault="00B55A96" w:rsidP="00B33FFC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-3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3</w:t>
            </w:r>
          </w:p>
        </w:tc>
        <w:tc>
          <w:tcPr>
            <w:tcW w:w="0" w:type="auto"/>
          </w:tcPr>
          <w:p w:rsidR="00B55A96" w:rsidRPr="00D44BFA" w:rsidRDefault="00B55A96" w:rsidP="00CB6497">
            <w:r w:rsidRPr="00D44BFA">
              <w:t>Волкова Н.А.</w:t>
            </w:r>
          </w:p>
        </w:tc>
        <w:tc>
          <w:tcPr>
            <w:tcW w:w="0" w:type="auto"/>
          </w:tcPr>
          <w:p w:rsidR="00B55A96" w:rsidRDefault="00B55A96" w:rsidP="00D44BFA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B55A96" w:rsidRDefault="00B55A96" w:rsidP="00B33FFC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B55A96" w:rsidRDefault="00B9344B" w:rsidP="00D44BFA">
            <w:pPr>
              <w:jc w:val="center"/>
            </w:pPr>
            <w:r>
              <w:t>=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4</w:t>
            </w:r>
          </w:p>
        </w:tc>
        <w:tc>
          <w:tcPr>
            <w:tcW w:w="0" w:type="auto"/>
          </w:tcPr>
          <w:p w:rsidR="00B55A96" w:rsidRPr="00D44BFA" w:rsidRDefault="00B55A96" w:rsidP="001F128C">
            <w:r w:rsidRPr="00D44BFA">
              <w:t>Волкова Н.А.</w:t>
            </w:r>
          </w:p>
        </w:tc>
        <w:tc>
          <w:tcPr>
            <w:tcW w:w="0" w:type="auto"/>
          </w:tcPr>
          <w:p w:rsidR="00B55A96" w:rsidRPr="00D44BFA" w:rsidRDefault="00B55A96" w:rsidP="00B55A96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B55A96" w:rsidRPr="005D7E5C" w:rsidRDefault="00B55A96" w:rsidP="00B9344B">
            <w:pPr>
              <w:jc w:val="center"/>
            </w:pPr>
            <w:r>
              <w:t>8</w:t>
            </w:r>
            <w:r w:rsidR="00B9344B">
              <w:t>1</w:t>
            </w:r>
          </w:p>
        </w:tc>
        <w:tc>
          <w:tcPr>
            <w:tcW w:w="0" w:type="auto"/>
          </w:tcPr>
          <w:p w:rsidR="00B55A96" w:rsidRPr="00D44BFA" w:rsidRDefault="00B55A96" w:rsidP="00B9344B">
            <w:pPr>
              <w:jc w:val="center"/>
            </w:pPr>
            <w:r>
              <w:t xml:space="preserve">+ </w:t>
            </w:r>
            <w:r w:rsidR="00B9344B">
              <w:t>1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5</w:t>
            </w:r>
          </w:p>
        </w:tc>
        <w:tc>
          <w:tcPr>
            <w:tcW w:w="0" w:type="auto"/>
          </w:tcPr>
          <w:p w:rsidR="00B55A96" w:rsidRPr="00D44BFA" w:rsidRDefault="00B55A96" w:rsidP="00CB6497">
            <w:r>
              <w:t>Мещерякова В.Ю.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B55A96" w:rsidRPr="005D7E5C" w:rsidRDefault="00B9344B" w:rsidP="00B33FFC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-+19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6</w:t>
            </w:r>
          </w:p>
        </w:tc>
        <w:tc>
          <w:tcPr>
            <w:tcW w:w="0" w:type="auto"/>
          </w:tcPr>
          <w:p w:rsidR="00B55A96" w:rsidRPr="00D44BFA" w:rsidRDefault="00B55A96" w:rsidP="001F128C">
            <w:r>
              <w:t>Мещерякова В.Ю.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B55A96" w:rsidRPr="00D44BFA" w:rsidRDefault="00B9344B" w:rsidP="00B9344B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+ 5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7</w:t>
            </w:r>
          </w:p>
        </w:tc>
        <w:tc>
          <w:tcPr>
            <w:tcW w:w="0" w:type="auto"/>
          </w:tcPr>
          <w:p w:rsidR="00B55A96" w:rsidRPr="00D44BFA" w:rsidRDefault="00B55A96" w:rsidP="001F128C">
            <w:r>
              <w:t>Ивлиева И.Н.</w:t>
            </w:r>
          </w:p>
        </w:tc>
        <w:tc>
          <w:tcPr>
            <w:tcW w:w="0" w:type="auto"/>
          </w:tcPr>
          <w:p w:rsidR="00B55A96" w:rsidRPr="00D44BFA" w:rsidRDefault="00B9344B" w:rsidP="00B9344B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B55A96" w:rsidRPr="005D7E5C" w:rsidRDefault="00B9344B" w:rsidP="00B33FFC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B55A96" w:rsidRPr="00D44BFA" w:rsidRDefault="00B55A96" w:rsidP="00B33FFC">
            <w:pPr>
              <w:jc w:val="center"/>
            </w:pPr>
            <w:r>
              <w:t xml:space="preserve">- </w:t>
            </w:r>
            <w:r w:rsidR="00B9344B">
              <w:t>4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8</w:t>
            </w:r>
          </w:p>
        </w:tc>
        <w:tc>
          <w:tcPr>
            <w:tcW w:w="0" w:type="auto"/>
          </w:tcPr>
          <w:p w:rsidR="00B55A96" w:rsidRPr="00D44BFA" w:rsidRDefault="00B55A96" w:rsidP="001F128C">
            <w:r>
              <w:t>Ивлиева И.Н.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B55A96" w:rsidRPr="005D7E5C" w:rsidRDefault="00B9344B" w:rsidP="00B33FF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- 13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9</w:t>
            </w:r>
          </w:p>
        </w:tc>
        <w:tc>
          <w:tcPr>
            <w:tcW w:w="0" w:type="auto"/>
          </w:tcPr>
          <w:p w:rsidR="00B55A96" w:rsidRPr="00D44BFA" w:rsidRDefault="00B55A96" w:rsidP="001F128C">
            <w:r>
              <w:t>Разуваева В.В.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B55A96" w:rsidRPr="005D7E5C" w:rsidRDefault="00B55A96" w:rsidP="00B9344B">
            <w:pPr>
              <w:jc w:val="center"/>
            </w:pPr>
            <w:r>
              <w:t>7</w:t>
            </w:r>
            <w:r w:rsidR="00B9344B">
              <w:t>3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=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CB6497">
            <w:pPr>
              <w:jc w:val="center"/>
            </w:pPr>
            <w:r w:rsidRPr="00D44BFA">
              <w:t>10</w:t>
            </w:r>
          </w:p>
        </w:tc>
        <w:tc>
          <w:tcPr>
            <w:tcW w:w="0" w:type="auto"/>
          </w:tcPr>
          <w:p w:rsidR="00B55A96" w:rsidRPr="00D44BFA" w:rsidRDefault="00B55A96" w:rsidP="001F128C">
            <w:r>
              <w:t>Яковлева Т.Н.</w:t>
            </w:r>
          </w:p>
        </w:tc>
        <w:tc>
          <w:tcPr>
            <w:tcW w:w="0" w:type="auto"/>
          </w:tcPr>
          <w:p w:rsidR="00B55A96" w:rsidRPr="00D44BFA" w:rsidRDefault="00B9344B" w:rsidP="00B9344B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B55A96" w:rsidRPr="005D7E5C" w:rsidRDefault="00B9344B" w:rsidP="00B33FFC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+2</w:t>
            </w:r>
          </w:p>
        </w:tc>
      </w:tr>
      <w:tr w:rsidR="00B55A96" w:rsidRPr="00D44BFA" w:rsidTr="007935C2">
        <w:trPr>
          <w:trHeight w:val="275"/>
        </w:trPr>
        <w:tc>
          <w:tcPr>
            <w:tcW w:w="0" w:type="auto"/>
          </w:tcPr>
          <w:p w:rsidR="00B55A96" w:rsidRPr="00D44BFA" w:rsidRDefault="00B55A96" w:rsidP="00D44BFA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55A96" w:rsidRPr="00D44BFA" w:rsidRDefault="00B55A96" w:rsidP="001F128C">
            <w:r>
              <w:t>Яковлева Т.Н.</w:t>
            </w:r>
          </w:p>
        </w:tc>
        <w:tc>
          <w:tcPr>
            <w:tcW w:w="0" w:type="auto"/>
          </w:tcPr>
          <w:p w:rsidR="00B55A96" w:rsidRPr="00D44BFA" w:rsidRDefault="00B9344B" w:rsidP="00D44BFA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B55A96" w:rsidRPr="00D44BFA" w:rsidRDefault="00B9344B" w:rsidP="00B9344B">
            <w:pPr>
              <w:jc w:val="center"/>
            </w:pPr>
            <w:r>
              <w:t>7</w:t>
            </w:r>
            <w:r w:rsidR="00B55A96">
              <w:t>8</w:t>
            </w:r>
          </w:p>
        </w:tc>
        <w:tc>
          <w:tcPr>
            <w:tcW w:w="0" w:type="auto"/>
          </w:tcPr>
          <w:p w:rsidR="00B55A96" w:rsidRPr="00D44BFA" w:rsidRDefault="00B55A96" w:rsidP="00D44BFA">
            <w:pPr>
              <w:jc w:val="center"/>
            </w:pPr>
            <w:r>
              <w:t>- 5</w:t>
            </w:r>
          </w:p>
        </w:tc>
      </w:tr>
    </w:tbl>
    <w:p w:rsidR="00D44BFA" w:rsidRPr="00D44BFA" w:rsidRDefault="00D44BFA" w:rsidP="00D44BFA">
      <w:pPr>
        <w:ind w:firstLine="708"/>
        <w:jc w:val="center"/>
        <w:rPr>
          <w:b/>
        </w:rPr>
      </w:pPr>
    </w:p>
    <w:p w:rsidR="00FA6CEF" w:rsidRPr="007D63AD" w:rsidRDefault="00B9344B" w:rsidP="007935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данной</w:t>
      </w:r>
      <w:r w:rsidR="007935C2" w:rsidRPr="007935C2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 xml:space="preserve">видно, что </w:t>
      </w:r>
      <w:r w:rsidR="007935C2" w:rsidRPr="007935C2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="007935C2" w:rsidRPr="007935C2">
        <w:rPr>
          <w:sz w:val="28"/>
          <w:szCs w:val="28"/>
        </w:rPr>
        <w:t xml:space="preserve"> знаний </w:t>
      </w:r>
      <w:r>
        <w:rPr>
          <w:sz w:val="28"/>
          <w:szCs w:val="28"/>
        </w:rPr>
        <w:t>стабильно в течении года, за исключением 5 и 8 классов, где большой скачок увеличения и уменьшения качества соответственно на 19 и 13 %.</w:t>
      </w:r>
      <w:r w:rsidR="007935C2" w:rsidRPr="007935C2">
        <w:rPr>
          <w:sz w:val="28"/>
          <w:szCs w:val="28"/>
        </w:rPr>
        <w:t xml:space="preserve"> </w:t>
      </w:r>
      <w:r w:rsidR="007935C2" w:rsidRPr="007D63AD">
        <w:rPr>
          <w:sz w:val="28"/>
          <w:szCs w:val="28"/>
        </w:rPr>
        <w:t>Проанализировав итоговые оценки, можно увидеть, что многие ребята получили «3» по одному предмету. Это говорит о том, что и педагоги и классные руководители не провели соответствующую работу с данными учащимися, нет взаимодействия классных руководителей с учителями</w:t>
      </w:r>
      <w:r w:rsidR="009A65EB" w:rsidRPr="007D63AD">
        <w:rPr>
          <w:sz w:val="28"/>
          <w:szCs w:val="28"/>
        </w:rPr>
        <w:t xml:space="preserve"> </w:t>
      </w:r>
      <w:r w:rsidR="00984CAF" w:rsidRPr="007D63AD">
        <w:rPr>
          <w:sz w:val="28"/>
          <w:szCs w:val="28"/>
        </w:rPr>
        <w:t>– предметниками, родителями</w:t>
      </w: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7935C2">
      <w:pPr>
        <w:ind w:firstLine="708"/>
        <w:jc w:val="right"/>
      </w:pPr>
    </w:p>
    <w:p w:rsidR="00CB6497" w:rsidRDefault="00CB6497" w:rsidP="00CB6497">
      <w:pPr>
        <w:tabs>
          <w:tab w:val="left" w:pos="2250"/>
        </w:tabs>
        <w:ind w:firstLine="708"/>
        <w:sectPr w:rsidR="00CB6497" w:rsidSect="00346A6F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FA6CEF" w:rsidRDefault="007935C2" w:rsidP="007935C2">
      <w:pPr>
        <w:ind w:firstLine="708"/>
        <w:jc w:val="right"/>
      </w:pPr>
      <w:r>
        <w:lastRenderedPageBreak/>
        <w:t>Таблица 5.</w:t>
      </w:r>
    </w:p>
    <w:p w:rsidR="00CB6497" w:rsidRDefault="00CB6497" w:rsidP="00CB6497">
      <w:pPr>
        <w:ind w:firstLine="708"/>
        <w:jc w:val="center"/>
      </w:pPr>
      <w:r>
        <w:t>Результаты ВПР</w:t>
      </w:r>
      <w:r w:rsidR="00CB2712">
        <w:t>, 4 класс</w:t>
      </w:r>
    </w:p>
    <w:tbl>
      <w:tblPr>
        <w:tblW w:w="14661" w:type="dxa"/>
        <w:tblInd w:w="93" w:type="dxa"/>
        <w:tblLook w:val="04A0" w:firstRow="1" w:lastRow="0" w:firstColumn="1" w:lastColumn="0" w:noHBand="0" w:noVBand="1"/>
      </w:tblPr>
      <w:tblGrid>
        <w:gridCol w:w="2000"/>
        <w:gridCol w:w="1597"/>
        <w:gridCol w:w="2224"/>
        <w:gridCol w:w="1980"/>
        <w:gridCol w:w="2500"/>
        <w:gridCol w:w="2020"/>
        <w:gridCol w:w="2340"/>
      </w:tblGrid>
      <w:tr w:rsidR="00CB6497" w:rsidRPr="0024094C" w:rsidTr="007D523C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97" w:rsidRPr="0024094C" w:rsidRDefault="00CB6497" w:rsidP="00CB2712">
            <w:pPr>
              <w:jc w:val="center"/>
            </w:pPr>
            <w:r w:rsidRPr="0024094C">
              <w:t>ФИО обучающегося</w:t>
            </w:r>
          </w:p>
        </w:tc>
        <w:tc>
          <w:tcPr>
            <w:tcW w:w="38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497" w:rsidRPr="0024094C" w:rsidRDefault="00CB6497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Русский язык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497" w:rsidRPr="0024094C" w:rsidRDefault="00CB6497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Математика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497" w:rsidRPr="0024094C" w:rsidRDefault="00CB6497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Окружающий мир</w:t>
            </w:r>
          </w:p>
        </w:tc>
      </w:tr>
      <w:tr w:rsidR="0024094C" w:rsidRPr="0024094C" w:rsidTr="007D523C">
        <w:trPr>
          <w:trHeight w:val="5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94C" w:rsidRPr="0024094C" w:rsidRDefault="0024094C" w:rsidP="00CB2712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средняя успеваемость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результаты ВПР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средняя успеваемость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094C" w:rsidRPr="0024094C" w:rsidRDefault="0024094C" w:rsidP="00CB2712">
            <w:pPr>
              <w:jc w:val="center"/>
            </w:pPr>
            <w:r w:rsidRPr="0024094C">
              <w:t>результаты ВПР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средняя успеваемость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результаты ВПР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6497">
            <w:pPr>
              <w:rPr>
                <w:bCs/>
              </w:rPr>
            </w:pPr>
            <w:r w:rsidRPr="0024094C">
              <w:rPr>
                <w:bCs/>
              </w:rPr>
              <w:t>Афонина Т.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6497">
            <w:pPr>
              <w:rPr>
                <w:bCs/>
              </w:rPr>
            </w:pPr>
            <w:r w:rsidRPr="0024094C">
              <w:rPr>
                <w:bCs/>
              </w:rPr>
              <w:t>Дибирова 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6497">
            <w:pPr>
              <w:rPr>
                <w:bCs/>
              </w:rPr>
            </w:pPr>
            <w:r w:rsidRPr="0024094C">
              <w:rPr>
                <w:bCs/>
              </w:rPr>
              <w:t>Дулигов А.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6497">
            <w:pPr>
              <w:rPr>
                <w:bCs/>
              </w:rPr>
            </w:pPr>
            <w:r w:rsidRPr="0024094C">
              <w:rPr>
                <w:bCs/>
              </w:rPr>
              <w:t>Морозова К.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  <w:rPr>
                <w:bCs/>
              </w:rPr>
            </w:pPr>
            <w:r w:rsidRPr="0024094C">
              <w:rPr>
                <w:bCs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5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6497">
            <w:pPr>
              <w:rPr>
                <w:bCs/>
              </w:rPr>
            </w:pPr>
            <w:r w:rsidRPr="0024094C">
              <w:rPr>
                <w:bCs/>
              </w:rPr>
              <w:t>Склемин С.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 w:rsidRPr="0024094C">
              <w:t>4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7D523C">
            <w:pPr>
              <w:rPr>
                <w:bCs/>
              </w:rPr>
            </w:pPr>
            <w:r w:rsidRPr="0024094C">
              <w:rPr>
                <w:bCs/>
              </w:rPr>
              <w:t xml:space="preserve"> % </w:t>
            </w:r>
            <w:r w:rsidR="007D523C">
              <w:rPr>
                <w:bCs/>
              </w:rPr>
              <w:t>у</w:t>
            </w:r>
            <w:r w:rsidRPr="0024094C">
              <w:rPr>
                <w:bCs/>
              </w:rPr>
              <w:t>спеваемости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>
              <w:t>100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2712">
            <w:pPr>
              <w:jc w:val="center"/>
            </w:pPr>
            <w:r>
              <w:t>100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24094C" w:rsidP="00CB6497">
            <w:pPr>
              <w:rPr>
                <w:bCs/>
              </w:rPr>
            </w:pPr>
            <w:r w:rsidRPr="0024094C">
              <w:rPr>
                <w:bCs/>
              </w:rPr>
              <w:t> % качества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CB2712" w:rsidP="00CB2712">
            <w:pPr>
              <w:jc w:val="center"/>
            </w:pPr>
            <w: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4C" w:rsidRPr="0024094C" w:rsidRDefault="00CB2712" w:rsidP="00CB2712">
            <w:pPr>
              <w:jc w:val="center"/>
            </w:pPr>
            <w:r>
              <w:t>100</w:t>
            </w:r>
          </w:p>
        </w:tc>
      </w:tr>
      <w:tr w:rsidR="0024094C" w:rsidRPr="0024094C" w:rsidTr="007D523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4C" w:rsidRPr="0024094C" w:rsidRDefault="0024094C" w:rsidP="00CB6497">
            <w:pPr>
              <w:rPr>
                <w:bCs/>
              </w:rPr>
            </w:pPr>
            <w:r w:rsidRPr="0024094C">
              <w:rPr>
                <w:bCs/>
              </w:rPr>
              <w:t>СОУ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4C" w:rsidRPr="0024094C" w:rsidRDefault="00CB2712" w:rsidP="00CB2712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4C" w:rsidRPr="0024094C" w:rsidRDefault="00CB2712" w:rsidP="00CB2712">
            <w:pPr>
              <w:jc w:val="center"/>
            </w:pPr>
            <w: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4C" w:rsidRPr="0024094C" w:rsidRDefault="00CB2712" w:rsidP="00CB2712">
            <w:pPr>
              <w:jc w:val="center"/>
            </w:pPr>
            <w:r>
              <w:t>71</w:t>
            </w:r>
          </w:p>
        </w:tc>
      </w:tr>
    </w:tbl>
    <w:p w:rsidR="00CB6497" w:rsidRDefault="00CB6497" w:rsidP="00CB6497">
      <w:pPr>
        <w:ind w:firstLine="708"/>
        <w:jc w:val="center"/>
      </w:pPr>
    </w:p>
    <w:p w:rsidR="00CB6497" w:rsidRDefault="00CB6497" w:rsidP="007935C2">
      <w:pPr>
        <w:ind w:firstLine="708"/>
        <w:jc w:val="right"/>
      </w:pPr>
    </w:p>
    <w:p w:rsidR="00CB2712" w:rsidRDefault="00CB2712" w:rsidP="00CB2712">
      <w:pPr>
        <w:ind w:firstLine="708"/>
        <w:jc w:val="right"/>
      </w:pPr>
      <w:r>
        <w:t>Таблица 6.</w:t>
      </w:r>
    </w:p>
    <w:p w:rsidR="00CB2712" w:rsidRDefault="00CB2712" w:rsidP="00CB2712">
      <w:pPr>
        <w:ind w:firstLine="708"/>
        <w:jc w:val="center"/>
      </w:pPr>
      <w:r>
        <w:t>Результаты ВПР, 5 класс</w:t>
      </w:r>
    </w:p>
    <w:p w:rsidR="00CB6497" w:rsidRDefault="00CB6497" w:rsidP="007935C2">
      <w:pPr>
        <w:ind w:firstLine="708"/>
        <w:jc w:val="right"/>
      </w:pPr>
    </w:p>
    <w:tbl>
      <w:tblPr>
        <w:tblW w:w="11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134"/>
        <w:gridCol w:w="1134"/>
        <w:gridCol w:w="1275"/>
        <w:gridCol w:w="1276"/>
        <w:gridCol w:w="1134"/>
        <w:gridCol w:w="1276"/>
        <w:gridCol w:w="1276"/>
      </w:tblGrid>
      <w:tr w:rsidR="005D5D33" w:rsidRPr="0024094C" w:rsidTr="00562469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33" w:rsidRPr="0024094C" w:rsidRDefault="005D5D33" w:rsidP="007D523C">
            <w:pPr>
              <w:jc w:val="center"/>
            </w:pPr>
            <w:r w:rsidRPr="0024094C">
              <w:t>ФИО обучающегося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D33" w:rsidRPr="0024094C" w:rsidRDefault="005D5D33" w:rsidP="007D523C">
            <w:pPr>
              <w:jc w:val="center"/>
              <w:rPr>
                <w:bCs/>
              </w:rPr>
            </w:pPr>
            <w:r w:rsidRPr="0024094C">
              <w:rPr>
                <w:bCs/>
              </w:rPr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D33" w:rsidRPr="0024094C" w:rsidRDefault="005D5D33" w:rsidP="007D523C">
            <w:pPr>
              <w:jc w:val="center"/>
              <w:rPr>
                <w:bCs/>
              </w:rPr>
            </w:pPr>
            <w:r w:rsidRPr="0024094C">
              <w:rPr>
                <w:bCs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5D33" w:rsidRPr="0024094C" w:rsidRDefault="005D5D33" w:rsidP="007D523C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D5D33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</w:tr>
      <w:tr w:rsidR="00562469" w:rsidRPr="0024094C" w:rsidTr="00562469">
        <w:trPr>
          <w:trHeight w:val="5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69" w:rsidRPr="0024094C" w:rsidRDefault="00562469" w:rsidP="007D52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469" w:rsidRPr="0024094C" w:rsidRDefault="00562469" w:rsidP="007D523C">
            <w:pPr>
              <w:jc w:val="center"/>
            </w:pPr>
            <w:r>
              <w:t>усп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ВПР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469" w:rsidRPr="0024094C" w:rsidRDefault="00562469" w:rsidP="007D523C">
            <w:pPr>
              <w:jc w:val="center"/>
            </w:pPr>
            <w:r>
              <w:t>у</w:t>
            </w:r>
            <w:r w:rsidRPr="0024094C">
              <w:t>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469" w:rsidRPr="0024094C" w:rsidRDefault="00562469" w:rsidP="007D523C">
            <w:pPr>
              <w:jc w:val="center"/>
            </w:pPr>
            <w:r w:rsidRPr="0024094C">
              <w:t>ВПР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усп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2469" w:rsidRPr="0024094C" w:rsidRDefault="00562469" w:rsidP="00365B29">
            <w:pPr>
              <w:jc w:val="center"/>
            </w:pPr>
            <w:r w:rsidRPr="0024094C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62469" w:rsidRPr="0024094C" w:rsidRDefault="00562469" w:rsidP="00365B29">
            <w:pPr>
              <w:jc w:val="center"/>
            </w:pPr>
            <w:r w:rsidRPr="0024094C">
              <w:t>ВПР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562469" w:rsidRDefault="00562469" w:rsidP="007D523C">
            <w:pPr>
              <w:rPr>
                <w:bCs/>
              </w:rPr>
            </w:pPr>
            <w:r>
              <w:rPr>
                <w:bCs/>
              </w:rPr>
              <w:t>Васина 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 w:rsidRPr="0024094C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365B29">
            <w:pPr>
              <w:jc w:val="center"/>
              <w:rPr>
                <w:bCs/>
              </w:rPr>
            </w:pPr>
            <w:r w:rsidRPr="0024094C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rPr>
                <w:bCs/>
              </w:rPr>
            </w:pPr>
            <w:r>
              <w:rPr>
                <w:bCs/>
              </w:rPr>
              <w:t>Мещеряков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365B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rPr>
                <w:bCs/>
              </w:rPr>
            </w:pPr>
            <w:r>
              <w:rPr>
                <w:bCs/>
              </w:rPr>
              <w:t>Рожко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365B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rPr>
                <w:bCs/>
              </w:rPr>
            </w:pPr>
            <w:r>
              <w:rPr>
                <w:bCs/>
              </w:rPr>
              <w:t>Склемин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365B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5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rPr>
                <w:bCs/>
              </w:rPr>
            </w:pPr>
            <w:r>
              <w:rPr>
                <w:bCs/>
              </w:rPr>
              <w:t>Тюрин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365B29">
            <w:pPr>
              <w:jc w:val="center"/>
            </w:pPr>
            <w:r w:rsidRPr="0024094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 w:rsidRPr="0024094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Pr="0024094C" w:rsidRDefault="00562469" w:rsidP="007D523C">
            <w:pPr>
              <w:jc w:val="center"/>
            </w:pPr>
            <w:r>
              <w:t>4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rPr>
                <w:bCs/>
              </w:rPr>
            </w:pPr>
            <w:r w:rsidRPr="0024094C">
              <w:rPr>
                <w:bCs/>
              </w:rPr>
              <w:t xml:space="preserve"> % </w:t>
            </w:r>
            <w:r>
              <w:rPr>
                <w:bCs/>
              </w:rPr>
              <w:t>у</w:t>
            </w:r>
            <w:r w:rsidRPr="0024094C">
              <w:rPr>
                <w:bCs/>
              </w:rPr>
              <w:t>спеваемости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69" w:rsidRPr="0024094C" w:rsidRDefault="00562469" w:rsidP="00365B2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69" w:rsidRPr="0024094C" w:rsidRDefault="00562469" w:rsidP="00365B29">
            <w:pPr>
              <w:jc w:val="center"/>
            </w:pPr>
            <w:r>
              <w:t>100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69" w:rsidRPr="0024094C" w:rsidRDefault="00562469" w:rsidP="007D523C">
            <w:pPr>
              <w:rPr>
                <w:bCs/>
              </w:rPr>
            </w:pPr>
            <w:r w:rsidRPr="0024094C">
              <w:rPr>
                <w:bCs/>
              </w:rPr>
              <w:t> % качества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69" w:rsidRPr="0024094C" w:rsidRDefault="00562469" w:rsidP="00365B2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469" w:rsidRPr="0024094C" w:rsidRDefault="00562469" w:rsidP="00365B29">
            <w:pPr>
              <w:jc w:val="center"/>
            </w:pPr>
            <w:r>
              <w:t>100</w:t>
            </w:r>
          </w:p>
        </w:tc>
      </w:tr>
      <w:tr w:rsidR="00562469" w:rsidRPr="0024094C" w:rsidTr="00562469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rPr>
                <w:bCs/>
              </w:rPr>
            </w:pPr>
            <w:r w:rsidRPr="0024094C">
              <w:rPr>
                <w:bCs/>
              </w:rPr>
              <w:t>СОУ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562469" w:rsidP="007D523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6C7BAE" w:rsidP="007D523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6C7BAE" w:rsidP="007D523C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469" w:rsidRPr="0024094C" w:rsidRDefault="006C7BAE" w:rsidP="007D523C">
            <w:pPr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Default="006C7BAE" w:rsidP="007D523C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69" w:rsidRDefault="006C7BAE" w:rsidP="007D523C">
            <w:pPr>
              <w:jc w:val="center"/>
            </w:pPr>
            <w:r>
              <w:t>71</w:t>
            </w:r>
          </w:p>
        </w:tc>
      </w:tr>
    </w:tbl>
    <w:p w:rsidR="00CB2712" w:rsidRDefault="00CB2712" w:rsidP="00CB2712">
      <w:pPr>
        <w:ind w:firstLine="708"/>
      </w:pPr>
    </w:p>
    <w:p w:rsidR="006C7BAE" w:rsidRDefault="006C7BAE" w:rsidP="00CB2712">
      <w:pPr>
        <w:ind w:firstLine="708"/>
      </w:pPr>
    </w:p>
    <w:p w:rsidR="006C7BAE" w:rsidRDefault="006C7BAE" w:rsidP="006C7BAE">
      <w:pPr>
        <w:ind w:firstLine="708"/>
        <w:jc w:val="right"/>
      </w:pPr>
    </w:p>
    <w:p w:rsidR="006C7BAE" w:rsidRDefault="006C7BAE" w:rsidP="006C7BAE">
      <w:pPr>
        <w:ind w:firstLine="708"/>
        <w:jc w:val="right"/>
      </w:pPr>
      <w:r>
        <w:lastRenderedPageBreak/>
        <w:t>Таблица 7.</w:t>
      </w:r>
    </w:p>
    <w:p w:rsidR="006C7BAE" w:rsidRDefault="006C7BAE" w:rsidP="006C7BAE">
      <w:pPr>
        <w:ind w:firstLine="708"/>
        <w:jc w:val="center"/>
      </w:pPr>
      <w:r>
        <w:t>Результаты ВПР, 6 класс</w:t>
      </w:r>
    </w:p>
    <w:p w:rsidR="006C7BAE" w:rsidRDefault="006C7BAE" w:rsidP="006C7BAE">
      <w:pPr>
        <w:ind w:firstLine="708"/>
        <w:jc w:val="right"/>
      </w:pPr>
    </w:p>
    <w:tbl>
      <w:tblPr>
        <w:tblW w:w="13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850"/>
        <w:gridCol w:w="709"/>
        <w:gridCol w:w="850"/>
        <w:gridCol w:w="709"/>
        <w:gridCol w:w="851"/>
        <w:gridCol w:w="992"/>
        <w:gridCol w:w="1134"/>
        <w:gridCol w:w="1276"/>
        <w:gridCol w:w="1275"/>
        <w:gridCol w:w="1276"/>
        <w:gridCol w:w="1132"/>
      </w:tblGrid>
      <w:tr w:rsidR="006C7BAE" w:rsidRPr="0024094C" w:rsidTr="00A63CFE">
        <w:trPr>
          <w:trHeight w:val="31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ФИО обучающегося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 w:rsidRPr="0024094C">
              <w:rPr>
                <w:bCs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 w:rsidRPr="0024094C">
              <w:rPr>
                <w:bCs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7BAE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7BAE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</w:tr>
      <w:tr w:rsidR="006C7BAE" w:rsidRPr="0024094C" w:rsidTr="00A63CFE">
        <w:trPr>
          <w:trHeight w:val="5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E" w:rsidRPr="0024094C" w:rsidRDefault="006C7BAE" w:rsidP="00365B2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AE" w:rsidRPr="0024094C" w:rsidRDefault="006C7BAE" w:rsidP="00365B29">
            <w:pPr>
              <w:jc w:val="center"/>
            </w:pPr>
            <w:r>
              <w:t>усп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ВПР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AE" w:rsidRPr="0024094C" w:rsidRDefault="006C7BAE" w:rsidP="00365B29">
            <w:pPr>
              <w:jc w:val="center"/>
            </w:pPr>
            <w:r>
              <w:t>у</w:t>
            </w:r>
            <w:r w:rsidRPr="0024094C">
              <w:t>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BAE" w:rsidRPr="0024094C" w:rsidRDefault="006C7BAE" w:rsidP="00365B29">
            <w:pPr>
              <w:jc w:val="center"/>
            </w:pPr>
            <w:r w:rsidRPr="0024094C">
              <w:t>ВПР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усп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ВПР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7BAE" w:rsidRPr="0024094C" w:rsidRDefault="006C7BAE" w:rsidP="00365B29">
            <w:pPr>
              <w:jc w:val="center"/>
            </w:pPr>
            <w:r w:rsidRPr="0024094C">
              <w:t>усп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7BAE" w:rsidRPr="0024094C" w:rsidRDefault="006C7BAE" w:rsidP="00365B29">
            <w:pPr>
              <w:jc w:val="center"/>
            </w:pPr>
            <w:r w:rsidRPr="0024094C"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7BAE" w:rsidRPr="0024094C" w:rsidRDefault="006C7BAE" w:rsidP="00365B29">
            <w:pPr>
              <w:jc w:val="center"/>
            </w:pPr>
            <w:r w:rsidRPr="0024094C">
              <w:t>усп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7BAE" w:rsidRPr="0024094C" w:rsidRDefault="006C7BAE" w:rsidP="00365B29">
            <w:pPr>
              <w:jc w:val="center"/>
            </w:pPr>
            <w:r w:rsidRPr="0024094C"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7BAE" w:rsidRPr="0024094C" w:rsidRDefault="006C7BAE" w:rsidP="00365B29">
            <w:pPr>
              <w:jc w:val="center"/>
            </w:pPr>
            <w:r w:rsidRPr="0024094C">
              <w:t>усп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7BAE" w:rsidRPr="0024094C" w:rsidRDefault="006C7BAE" w:rsidP="00365B29">
            <w:pPr>
              <w:jc w:val="center"/>
            </w:pPr>
            <w:r w:rsidRPr="0024094C">
              <w:t>ВПР</w:t>
            </w:r>
          </w:p>
        </w:tc>
      </w:tr>
      <w:tr w:rsidR="006C7BAE" w:rsidRPr="0024094C" w:rsidTr="00A63CFE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562469" w:rsidRDefault="006C7BAE" w:rsidP="00365B29">
            <w:pPr>
              <w:rPr>
                <w:bCs/>
              </w:rPr>
            </w:pPr>
            <w:r>
              <w:rPr>
                <w:bCs/>
              </w:rPr>
              <w:t>Беребердин 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 w:rsidRPr="0024094C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 w:rsidRPr="0024094C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</w:tr>
      <w:tr w:rsidR="006C7BAE" w:rsidRPr="0024094C" w:rsidTr="00A63CF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rPr>
                <w:bCs/>
              </w:rPr>
            </w:pPr>
            <w:r>
              <w:rPr>
                <w:bCs/>
              </w:rPr>
              <w:t>Дибиров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</w:tr>
      <w:tr w:rsidR="006C7BAE" w:rsidRPr="0024094C" w:rsidTr="00A63CF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rPr>
                <w:bCs/>
              </w:rPr>
            </w:pPr>
            <w:r>
              <w:rPr>
                <w:bCs/>
              </w:rPr>
              <w:t>Журавлева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 w:rsidRPr="0024094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</w:tr>
      <w:tr w:rsidR="006C7BAE" w:rsidRPr="0024094C" w:rsidTr="00A63CF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rPr>
                <w:bCs/>
              </w:rPr>
            </w:pPr>
            <w:r>
              <w:rPr>
                <w:bCs/>
              </w:rPr>
              <w:t>Кузнецов 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Pr="0024094C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6C7BAE" w:rsidP="00365B29">
            <w:pPr>
              <w:jc w:val="center"/>
            </w:pPr>
            <w:r>
              <w:t>4</w:t>
            </w:r>
          </w:p>
        </w:tc>
      </w:tr>
      <w:tr w:rsidR="006C7BAE" w:rsidRPr="0024094C" w:rsidTr="00A63CF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rPr>
                <w:bCs/>
              </w:rPr>
            </w:pPr>
            <w:r w:rsidRPr="0024094C">
              <w:rPr>
                <w:bCs/>
              </w:rPr>
              <w:t xml:space="preserve"> % </w:t>
            </w:r>
            <w:r>
              <w:rPr>
                <w:bCs/>
              </w:rPr>
              <w:t>у</w:t>
            </w:r>
            <w:r w:rsidRPr="0024094C">
              <w:rPr>
                <w:bCs/>
              </w:rPr>
              <w:t>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100</w:t>
            </w:r>
          </w:p>
        </w:tc>
      </w:tr>
      <w:tr w:rsidR="006C7BAE" w:rsidRPr="0024094C" w:rsidTr="00A63CF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E" w:rsidRPr="0024094C" w:rsidRDefault="006C7BAE" w:rsidP="00365B29">
            <w:pPr>
              <w:rPr>
                <w:bCs/>
              </w:rPr>
            </w:pPr>
            <w:r w:rsidRPr="0024094C">
              <w:rPr>
                <w:bCs/>
              </w:rPr>
              <w:t> %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BAE" w:rsidRPr="0024094C" w:rsidRDefault="00A63CFE" w:rsidP="00365B29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BAE" w:rsidRPr="0024094C" w:rsidRDefault="006C7BAE" w:rsidP="00365B2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100</w:t>
            </w:r>
          </w:p>
        </w:tc>
      </w:tr>
      <w:tr w:rsidR="006C7BAE" w:rsidRPr="0024094C" w:rsidTr="00A63CFE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6C7BAE" w:rsidP="00365B29">
            <w:pPr>
              <w:rPr>
                <w:bCs/>
              </w:rPr>
            </w:pPr>
            <w:r w:rsidRPr="0024094C">
              <w:rPr>
                <w:bCs/>
              </w:rPr>
              <w:t>СОУ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AE" w:rsidRPr="0024094C" w:rsidRDefault="00A63CFE" w:rsidP="00365B29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AE" w:rsidRDefault="00A63CFE" w:rsidP="00365B29">
            <w:pPr>
              <w:jc w:val="center"/>
            </w:pPr>
            <w:r>
              <w:t>64</w:t>
            </w:r>
          </w:p>
        </w:tc>
      </w:tr>
    </w:tbl>
    <w:p w:rsidR="006C7BAE" w:rsidRDefault="006C7BAE" w:rsidP="006C7BAE">
      <w:pPr>
        <w:ind w:firstLine="708"/>
      </w:pPr>
    </w:p>
    <w:p w:rsidR="006C7BAE" w:rsidRDefault="006C7BAE" w:rsidP="00360F65">
      <w:pPr>
        <w:ind w:firstLine="708"/>
        <w:jc w:val="center"/>
      </w:pPr>
    </w:p>
    <w:p w:rsidR="00CB2712" w:rsidRDefault="00CB2712" w:rsidP="00CB2712">
      <w:pPr>
        <w:ind w:firstLine="708"/>
      </w:pPr>
    </w:p>
    <w:p w:rsidR="00CB6497" w:rsidRDefault="00CB6497" w:rsidP="007935C2">
      <w:pPr>
        <w:ind w:firstLine="708"/>
        <w:jc w:val="right"/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</w:pPr>
    </w:p>
    <w:p w:rsidR="00794107" w:rsidRDefault="00794107" w:rsidP="008A43E2">
      <w:pPr>
        <w:pStyle w:val="af7"/>
        <w:ind w:firstLine="567"/>
        <w:jc w:val="center"/>
        <w:rPr>
          <w:b/>
          <w:sz w:val="28"/>
          <w:szCs w:val="28"/>
        </w:rPr>
        <w:sectPr w:rsidR="00794107" w:rsidSect="0079410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A43E2" w:rsidRPr="00C06CF8" w:rsidRDefault="00C32E3C" w:rsidP="008A43E2">
      <w:pPr>
        <w:pStyle w:val="af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8A43E2" w:rsidRPr="00C06CF8">
        <w:rPr>
          <w:b/>
          <w:sz w:val="28"/>
          <w:szCs w:val="28"/>
        </w:rPr>
        <w:t>нализ работы педагогов с обучающимися, мотивированными на учебу.</w:t>
      </w:r>
    </w:p>
    <w:p w:rsidR="008A43E2" w:rsidRPr="00C06CF8" w:rsidRDefault="008A43E2" w:rsidP="008A43E2">
      <w:pPr>
        <w:pStyle w:val="af7"/>
        <w:ind w:firstLine="567"/>
        <w:jc w:val="both"/>
        <w:rPr>
          <w:sz w:val="28"/>
          <w:szCs w:val="28"/>
        </w:rPr>
      </w:pPr>
      <w:r w:rsidRPr="00C06CF8">
        <w:rPr>
          <w:sz w:val="28"/>
          <w:szCs w:val="28"/>
        </w:rPr>
        <w:t xml:space="preserve">В </w:t>
      </w:r>
      <w:r w:rsidR="007D63AD">
        <w:rPr>
          <w:sz w:val="28"/>
          <w:szCs w:val="28"/>
        </w:rPr>
        <w:t>2018/</w:t>
      </w:r>
      <w:r w:rsidRPr="00C06CF8">
        <w:rPr>
          <w:sz w:val="28"/>
          <w:szCs w:val="28"/>
        </w:rPr>
        <w:t>20</w:t>
      </w:r>
      <w:r w:rsidR="00365B29">
        <w:rPr>
          <w:sz w:val="28"/>
          <w:szCs w:val="28"/>
        </w:rPr>
        <w:t>19</w:t>
      </w:r>
      <w:r w:rsidRPr="00C06CF8">
        <w:rPr>
          <w:sz w:val="28"/>
          <w:szCs w:val="28"/>
        </w:rPr>
        <w:t xml:space="preserve"> учебном году методическими объединениями школы была разработана и принята к действию программа работы с одаренными детьми и детьми с высокой мотивацией обучения. Каждый учитель в рамках программы определил таких учеников по своему предмету. Были разработаны планы работы для привлечения этих ребят к участию в олимпиадах, конкурсах, конференциях и иных мероприятиях. В 201</w:t>
      </w:r>
      <w:r w:rsidR="007D63AD">
        <w:rPr>
          <w:sz w:val="28"/>
          <w:szCs w:val="28"/>
        </w:rPr>
        <w:t>9 – 2020</w:t>
      </w:r>
      <w:r w:rsidRPr="00C06CF8">
        <w:rPr>
          <w:sz w:val="28"/>
          <w:szCs w:val="28"/>
        </w:rPr>
        <w:t xml:space="preserve"> учебном году данная работа</w:t>
      </w:r>
      <w:r w:rsidR="007D63AD">
        <w:rPr>
          <w:sz w:val="28"/>
          <w:szCs w:val="28"/>
        </w:rPr>
        <w:t xml:space="preserve"> будет</w:t>
      </w:r>
      <w:r w:rsidRPr="00C06CF8">
        <w:rPr>
          <w:sz w:val="28"/>
          <w:szCs w:val="28"/>
        </w:rPr>
        <w:t xml:space="preserve"> продолже</w:t>
      </w:r>
      <w:r w:rsidR="007D63AD">
        <w:rPr>
          <w:sz w:val="28"/>
          <w:szCs w:val="28"/>
        </w:rPr>
        <w:t>на</w:t>
      </w:r>
      <w:r w:rsidRPr="00C06CF8">
        <w:rPr>
          <w:sz w:val="28"/>
          <w:szCs w:val="28"/>
        </w:rPr>
        <w:t xml:space="preserve">. В </w:t>
      </w:r>
      <w:r w:rsidR="007D63AD">
        <w:rPr>
          <w:sz w:val="28"/>
          <w:szCs w:val="28"/>
        </w:rPr>
        <w:t>сентябре-октябре</w:t>
      </w:r>
      <w:r w:rsidRPr="00C06CF8">
        <w:rPr>
          <w:sz w:val="28"/>
          <w:szCs w:val="28"/>
        </w:rPr>
        <w:t xml:space="preserve"> 201</w:t>
      </w:r>
      <w:r w:rsidR="007D63AD">
        <w:rPr>
          <w:sz w:val="28"/>
          <w:szCs w:val="28"/>
        </w:rPr>
        <w:t>8 – 2019</w:t>
      </w:r>
      <w:r w:rsidRPr="00C06CF8">
        <w:rPr>
          <w:sz w:val="28"/>
          <w:szCs w:val="28"/>
        </w:rPr>
        <w:t xml:space="preserve"> учебного года по всем предметам был проведен школьный этап Всероссийской олимпиады школьников и учащиеся, занявшие в них призовые места, направлены на муниципальный этап олимпиады по учебным предметам.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459"/>
        <w:gridCol w:w="1045"/>
        <w:gridCol w:w="1773"/>
        <w:gridCol w:w="2690"/>
        <w:gridCol w:w="1867"/>
      </w:tblGrid>
      <w:tr w:rsidR="00AE2C93" w:rsidRPr="007130C2" w:rsidTr="00E92880">
        <w:trPr>
          <w:jc w:val="center"/>
        </w:trPr>
        <w:tc>
          <w:tcPr>
            <w:tcW w:w="0" w:type="auto"/>
          </w:tcPr>
          <w:p w:rsidR="00F2536E" w:rsidRPr="007130C2" w:rsidRDefault="00F2536E" w:rsidP="008A43E2">
            <w:pPr>
              <w:pStyle w:val="af7"/>
              <w:jc w:val="center"/>
            </w:pPr>
            <w:r w:rsidRPr="007130C2">
              <w:t>№ п/п</w:t>
            </w:r>
          </w:p>
        </w:tc>
        <w:tc>
          <w:tcPr>
            <w:tcW w:w="0" w:type="auto"/>
          </w:tcPr>
          <w:p w:rsidR="00F2536E" w:rsidRPr="007130C2" w:rsidRDefault="00F2536E" w:rsidP="008A43E2">
            <w:pPr>
              <w:pStyle w:val="af7"/>
              <w:jc w:val="center"/>
            </w:pPr>
            <w:r w:rsidRPr="007130C2">
              <w:t>ФИ учащегося</w:t>
            </w:r>
          </w:p>
        </w:tc>
        <w:tc>
          <w:tcPr>
            <w:tcW w:w="0" w:type="auto"/>
          </w:tcPr>
          <w:p w:rsidR="00F2536E" w:rsidRPr="007130C2" w:rsidRDefault="00F2536E" w:rsidP="008A43E2">
            <w:pPr>
              <w:pStyle w:val="af7"/>
              <w:jc w:val="center"/>
            </w:pPr>
            <w:r w:rsidRPr="007130C2">
              <w:t xml:space="preserve">Класс </w:t>
            </w:r>
          </w:p>
        </w:tc>
        <w:tc>
          <w:tcPr>
            <w:tcW w:w="0" w:type="auto"/>
          </w:tcPr>
          <w:p w:rsidR="00F2536E" w:rsidRPr="007130C2" w:rsidRDefault="00F2536E" w:rsidP="008A43E2">
            <w:pPr>
              <w:pStyle w:val="af7"/>
              <w:jc w:val="center"/>
            </w:pPr>
            <w:r w:rsidRPr="007130C2">
              <w:t>Итог</w:t>
            </w:r>
          </w:p>
        </w:tc>
        <w:tc>
          <w:tcPr>
            <w:tcW w:w="0" w:type="auto"/>
          </w:tcPr>
          <w:p w:rsidR="00F2536E" w:rsidRDefault="00F2536E" w:rsidP="008A43E2">
            <w:pPr>
              <w:pStyle w:val="af7"/>
              <w:jc w:val="center"/>
            </w:pPr>
            <w:r w:rsidRPr="007130C2">
              <w:t>ФИО</w:t>
            </w:r>
          </w:p>
          <w:p w:rsidR="007D63AD" w:rsidRPr="007130C2" w:rsidRDefault="007D63AD" w:rsidP="008A43E2">
            <w:pPr>
              <w:pStyle w:val="af7"/>
              <w:jc w:val="center"/>
            </w:pPr>
            <w:r>
              <w:t>учителя</w:t>
            </w:r>
          </w:p>
        </w:tc>
        <w:tc>
          <w:tcPr>
            <w:tcW w:w="0" w:type="auto"/>
          </w:tcPr>
          <w:p w:rsidR="00F2536E" w:rsidRDefault="00F2536E" w:rsidP="00F2536E">
            <w:pPr>
              <w:pStyle w:val="af7"/>
              <w:jc w:val="center"/>
            </w:pPr>
            <w:r>
              <w:t>Статус на</w:t>
            </w:r>
          </w:p>
          <w:p w:rsidR="00F2536E" w:rsidRDefault="00F2536E" w:rsidP="00F2536E">
            <w:pPr>
              <w:pStyle w:val="af7"/>
              <w:jc w:val="center"/>
            </w:pPr>
            <w:r>
              <w:t>муниципальном</w:t>
            </w:r>
          </w:p>
          <w:p w:rsidR="00F2536E" w:rsidRPr="007130C2" w:rsidRDefault="00F2536E" w:rsidP="00F2536E">
            <w:pPr>
              <w:pStyle w:val="af7"/>
              <w:jc w:val="center"/>
            </w:pPr>
            <w:r>
              <w:t>этапе</w:t>
            </w:r>
          </w:p>
        </w:tc>
      </w:tr>
      <w:tr w:rsidR="00F2536E" w:rsidRPr="007130C2" w:rsidTr="00E92880">
        <w:trPr>
          <w:jc w:val="center"/>
        </w:trPr>
        <w:tc>
          <w:tcPr>
            <w:tcW w:w="0" w:type="auto"/>
          </w:tcPr>
          <w:p w:rsidR="00F2536E" w:rsidRPr="007130C2" w:rsidRDefault="00F2536E" w:rsidP="008A43E2">
            <w:pPr>
              <w:pStyle w:val="af7"/>
              <w:jc w:val="center"/>
            </w:pPr>
          </w:p>
        </w:tc>
        <w:tc>
          <w:tcPr>
            <w:tcW w:w="0" w:type="auto"/>
            <w:gridSpan w:val="3"/>
          </w:tcPr>
          <w:p w:rsidR="00F2536E" w:rsidRPr="007130C2" w:rsidRDefault="00F2536E" w:rsidP="008A43E2">
            <w:pPr>
              <w:pStyle w:val="af7"/>
              <w:jc w:val="center"/>
            </w:pPr>
            <w:r>
              <w:t>Русский язык</w:t>
            </w:r>
          </w:p>
        </w:tc>
        <w:tc>
          <w:tcPr>
            <w:tcW w:w="0" w:type="auto"/>
          </w:tcPr>
          <w:p w:rsidR="00F2536E" w:rsidRPr="007130C2" w:rsidRDefault="00F2536E" w:rsidP="008A43E2">
            <w:pPr>
              <w:pStyle w:val="af7"/>
              <w:jc w:val="center"/>
            </w:pPr>
          </w:p>
        </w:tc>
        <w:tc>
          <w:tcPr>
            <w:tcW w:w="0" w:type="auto"/>
          </w:tcPr>
          <w:p w:rsidR="00F2536E" w:rsidRPr="007130C2" w:rsidRDefault="00F2536E" w:rsidP="008A43E2">
            <w:pPr>
              <w:pStyle w:val="af7"/>
              <w:jc w:val="center"/>
            </w:pPr>
          </w:p>
        </w:tc>
      </w:tr>
      <w:tr w:rsidR="00491495" w:rsidRPr="008939B7" w:rsidTr="00E92880">
        <w:trPr>
          <w:jc w:val="center"/>
        </w:trPr>
        <w:tc>
          <w:tcPr>
            <w:tcW w:w="0" w:type="auto"/>
          </w:tcPr>
          <w:p w:rsidR="00491495" w:rsidRPr="008939B7" w:rsidRDefault="00491495" w:rsidP="009A5ACB">
            <w:pPr>
              <w:pStyle w:val="af7"/>
            </w:pPr>
            <w:r>
              <w:t>1</w:t>
            </w:r>
          </w:p>
        </w:tc>
        <w:tc>
          <w:tcPr>
            <w:tcW w:w="0" w:type="auto"/>
          </w:tcPr>
          <w:p w:rsidR="00491495" w:rsidRPr="008939B7" w:rsidRDefault="006B060E" w:rsidP="009A5ACB">
            <w:pPr>
              <w:pStyle w:val="af7"/>
            </w:pPr>
            <w:r>
              <w:t>Афонина Т.</w:t>
            </w:r>
          </w:p>
        </w:tc>
        <w:tc>
          <w:tcPr>
            <w:tcW w:w="0" w:type="auto"/>
          </w:tcPr>
          <w:p w:rsidR="00491495" w:rsidRPr="008939B7" w:rsidRDefault="006B060E" w:rsidP="009A5ACB">
            <w:pPr>
              <w:pStyle w:val="af7"/>
            </w:pPr>
            <w:r>
              <w:t>4</w:t>
            </w:r>
          </w:p>
        </w:tc>
        <w:tc>
          <w:tcPr>
            <w:tcW w:w="0" w:type="auto"/>
          </w:tcPr>
          <w:p w:rsidR="00491495" w:rsidRPr="008939B7" w:rsidRDefault="006B060E" w:rsidP="00E92880">
            <w:pPr>
              <w:pStyle w:val="af7"/>
            </w:pPr>
            <w:r>
              <w:t>победитель</w:t>
            </w:r>
          </w:p>
        </w:tc>
        <w:tc>
          <w:tcPr>
            <w:tcW w:w="0" w:type="auto"/>
          </w:tcPr>
          <w:p w:rsidR="00491495" w:rsidRPr="008939B7" w:rsidRDefault="006B060E" w:rsidP="00E92880">
            <w:pPr>
              <w:pStyle w:val="af7"/>
            </w:pPr>
            <w:r>
              <w:t>Волкова Н.А.</w:t>
            </w:r>
          </w:p>
        </w:tc>
        <w:tc>
          <w:tcPr>
            <w:tcW w:w="0" w:type="auto"/>
          </w:tcPr>
          <w:p w:rsidR="00491495" w:rsidRDefault="006B060E" w:rsidP="00E92880">
            <w:pPr>
              <w:pStyle w:val="af7"/>
            </w:pPr>
            <w:r>
              <w:t>участник</w:t>
            </w:r>
          </w:p>
        </w:tc>
      </w:tr>
      <w:tr w:rsidR="007D63AD" w:rsidRPr="008939B7" w:rsidTr="00E92880">
        <w:trPr>
          <w:jc w:val="center"/>
        </w:trPr>
        <w:tc>
          <w:tcPr>
            <w:tcW w:w="0" w:type="auto"/>
          </w:tcPr>
          <w:p w:rsidR="007D63AD" w:rsidRDefault="009759A3" w:rsidP="009A5ACB">
            <w:pPr>
              <w:pStyle w:val="af7"/>
            </w:pPr>
            <w:r>
              <w:t>2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>
              <w:t>Склемин П.</w:t>
            </w:r>
          </w:p>
        </w:tc>
        <w:tc>
          <w:tcPr>
            <w:tcW w:w="0" w:type="auto"/>
          </w:tcPr>
          <w:p w:rsidR="007D63AD" w:rsidRDefault="007D63AD" w:rsidP="009A5ACB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>
              <w:t>Мещерякова В.Ю.</w:t>
            </w:r>
          </w:p>
        </w:tc>
        <w:tc>
          <w:tcPr>
            <w:tcW w:w="0" w:type="auto"/>
          </w:tcPr>
          <w:p w:rsidR="007D63AD" w:rsidRDefault="007D63AD" w:rsidP="00E92880">
            <w:pPr>
              <w:pStyle w:val="af7"/>
            </w:pPr>
          </w:p>
        </w:tc>
      </w:tr>
      <w:tr w:rsidR="007D63AD" w:rsidRPr="008939B7" w:rsidTr="00E92880">
        <w:trPr>
          <w:jc w:val="center"/>
        </w:trPr>
        <w:tc>
          <w:tcPr>
            <w:tcW w:w="0" w:type="auto"/>
          </w:tcPr>
          <w:p w:rsidR="007D63AD" w:rsidRDefault="009759A3" w:rsidP="009A5ACB">
            <w:pPr>
              <w:pStyle w:val="af7"/>
            </w:pPr>
            <w:r>
              <w:t>3</w:t>
            </w:r>
          </w:p>
        </w:tc>
        <w:tc>
          <w:tcPr>
            <w:tcW w:w="0" w:type="auto"/>
          </w:tcPr>
          <w:p w:rsidR="007D63AD" w:rsidRDefault="007D63AD" w:rsidP="009A5ACB">
            <w:pPr>
              <w:pStyle w:val="af7"/>
            </w:pPr>
            <w:r>
              <w:t>Рожко В.</w:t>
            </w:r>
          </w:p>
        </w:tc>
        <w:tc>
          <w:tcPr>
            <w:tcW w:w="0" w:type="auto"/>
          </w:tcPr>
          <w:p w:rsidR="007D63AD" w:rsidRDefault="007D63AD" w:rsidP="009A5ACB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7D63AD" w:rsidRDefault="007D63AD" w:rsidP="00E92880">
            <w:pPr>
              <w:pStyle w:val="af7"/>
            </w:pPr>
          </w:p>
        </w:tc>
        <w:tc>
          <w:tcPr>
            <w:tcW w:w="0" w:type="auto"/>
          </w:tcPr>
          <w:p w:rsidR="007D63AD" w:rsidRDefault="007D63AD" w:rsidP="00E92880">
            <w:pPr>
              <w:pStyle w:val="af7"/>
            </w:pPr>
          </w:p>
        </w:tc>
      </w:tr>
      <w:tr w:rsidR="007D63AD" w:rsidRPr="008939B7" w:rsidTr="00E92880">
        <w:trPr>
          <w:jc w:val="center"/>
        </w:trPr>
        <w:tc>
          <w:tcPr>
            <w:tcW w:w="0" w:type="auto"/>
          </w:tcPr>
          <w:p w:rsidR="007D63AD" w:rsidRDefault="009759A3" w:rsidP="009A5ACB">
            <w:pPr>
              <w:pStyle w:val="af7"/>
            </w:pPr>
            <w:r>
              <w:t>4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>
              <w:t>Слинченко В</w:t>
            </w:r>
          </w:p>
        </w:tc>
        <w:tc>
          <w:tcPr>
            <w:tcW w:w="0" w:type="auto"/>
          </w:tcPr>
          <w:p w:rsidR="007D63AD" w:rsidRDefault="007D63AD" w:rsidP="007D63AD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>
              <w:t>Ивлиева И.Н.</w:t>
            </w:r>
          </w:p>
        </w:tc>
        <w:tc>
          <w:tcPr>
            <w:tcW w:w="0" w:type="auto"/>
          </w:tcPr>
          <w:p w:rsidR="007D63AD" w:rsidRDefault="007D63AD" w:rsidP="007D63AD">
            <w:pPr>
              <w:pStyle w:val="af7"/>
            </w:pPr>
            <w:r>
              <w:t>участник</w:t>
            </w:r>
          </w:p>
        </w:tc>
      </w:tr>
      <w:tr w:rsidR="007D63AD" w:rsidRPr="008939B7" w:rsidTr="00E92880">
        <w:trPr>
          <w:jc w:val="center"/>
        </w:trPr>
        <w:tc>
          <w:tcPr>
            <w:tcW w:w="0" w:type="auto"/>
          </w:tcPr>
          <w:p w:rsidR="007D63AD" w:rsidRDefault="007D63AD" w:rsidP="00E92880">
            <w:pPr>
              <w:pStyle w:val="af7"/>
            </w:pPr>
          </w:p>
        </w:tc>
        <w:tc>
          <w:tcPr>
            <w:tcW w:w="0" w:type="auto"/>
            <w:gridSpan w:val="4"/>
          </w:tcPr>
          <w:p w:rsidR="007D63AD" w:rsidRPr="008939B7" w:rsidRDefault="007D63AD" w:rsidP="00491495">
            <w:pPr>
              <w:pStyle w:val="af7"/>
              <w:jc w:val="center"/>
            </w:pPr>
            <w:r>
              <w:t>Литература</w:t>
            </w:r>
          </w:p>
        </w:tc>
        <w:tc>
          <w:tcPr>
            <w:tcW w:w="0" w:type="auto"/>
          </w:tcPr>
          <w:p w:rsidR="007D63AD" w:rsidRPr="008939B7" w:rsidRDefault="007D63AD" w:rsidP="009A5ACB">
            <w:pPr>
              <w:pStyle w:val="af7"/>
            </w:pPr>
          </w:p>
        </w:tc>
      </w:tr>
      <w:tr w:rsidR="007D63AD" w:rsidRPr="008939B7" w:rsidTr="00E92880">
        <w:trPr>
          <w:jc w:val="center"/>
        </w:trPr>
        <w:tc>
          <w:tcPr>
            <w:tcW w:w="0" w:type="auto"/>
          </w:tcPr>
          <w:p w:rsidR="007D63AD" w:rsidRDefault="00AF0B6B" w:rsidP="00E92880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7D63AD" w:rsidRPr="008939B7" w:rsidRDefault="007D63AD" w:rsidP="00E92880">
            <w:pPr>
              <w:pStyle w:val="af7"/>
            </w:pPr>
            <w:r>
              <w:t>Шевнина А.</w:t>
            </w:r>
          </w:p>
        </w:tc>
        <w:tc>
          <w:tcPr>
            <w:tcW w:w="0" w:type="auto"/>
          </w:tcPr>
          <w:p w:rsidR="007D63AD" w:rsidRPr="008939B7" w:rsidRDefault="007D63AD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7D63AD" w:rsidRPr="008939B7" w:rsidRDefault="007D63AD" w:rsidP="007D63AD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7D63AD" w:rsidRPr="008939B7" w:rsidRDefault="007D63AD" w:rsidP="00E92880">
            <w:pPr>
              <w:pStyle w:val="af7"/>
            </w:pPr>
            <w:r>
              <w:t>Мещерякова В.Ю.</w:t>
            </w:r>
          </w:p>
        </w:tc>
        <w:tc>
          <w:tcPr>
            <w:tcW w:w="0" w:type="auto"/>
          </w:tcPr>
          <w:p w:rsidR="007D63AD" w:rsidRPr="008939B7" w:rsidRDefault="007D63AD" w:rsidP="009A5ACB">
            <w:pPr>
              <w:pStyle w:val="af7"/>
            </w:pPr>
          </w:p>
        </w:tc>
      </w:tr>
      <w:tr w:rsidR="007D63AD" w:rsidRPr="008939B7" w:rsidTr="00E92880">
        <w:trPr>
          <w:jc w:val="center"/>
        </w:trPr>
        <w:tc>
          <w:tcPr>
            <w:tcW w:w="0" w:type="auto"/>
          </w:tcPr>
          <w:p w:rsidR="007D63AD" w:rsidRPr="008939B7" w:rsidRDefault="007D63AD" w:rsidP="009A5ACB">
            <w:pPr>
              <w:pStyle w:val="af7"/>
            </w:pPr>
          </w:p>
        </w:tc>
        <w:tc>
          <w:tcPr>
            <w:tcW w:w="0" w:type="auto"/>
            <w:gridSpan w:val="4"/>
          </w:tcPr>
          <w:p w:rsidR="007D63AD" w:rsidRDefault="007D63AD" w:rsidP="008939B7">
            <w:pPr>
              <w:pStyle w:val="af7"/>
              <w:jc w:val="center"/>
            </w:pPr>
            <w:r w:rsidRPr="008939B7">
              <w:t>Немецкий язык</w:t>
            </w:r>
            <w:r>
              <w:t>, учитель Яковлева Т.Н.</w:t>
            </w:r>
          </w:p>
          <w:p w:rsidR="007D63AD" w:rsidRPr="008939B7" w:rsidRDefault="007D63AD" w:rsidP="008939B7">
            <w:pPr>
              <w:pStyle w:val="af7"/>
              <w:jc w:val="center"/>
            </w:pPr>
            <w:r>
              <w:t>Победителей и призеров нет.</w:t>
            </w:r>
          </w:p>
        </w:tc>
        <w:tc>
          <w:tcPr>
            <w:tcW w:w="0" w:type="auto"/>
          </w:tcPr>
          <w:p w:rsidR="007D63AD" w:rsidRPr="008939B7" w:rsidRDefault="007D63AD" w:rsidP="008939B7">
            <w:pPr>
              <w:pStyle w:val="af7"/>
              <w:jc w:val="center"/>
            </w:pPr>
          </w:p>
        </w:tc>
      </w:tr>
      <w:tr w:rsidR="007D63AD" w:rsidRPr="008939B7" w:rsidTr="00E92880">
        <w:trPr>
          <w:jc w:val="center"/>
        </w:trPr>
        <w:tc>
          <w:tcPr>
            <w:tcW w:w="0" w:type="auto"/>
          </w:tcPr>
          <w:p w:rsidR="007D63AD" w:rsidRPr="008939B7" w:rsidRDefault="007D63AD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7D63AD" w:rsidRPr="008939B7" w:rsidRDefault="007D63AD" w:rsidP="008939B7">
            <w:pPr>
              <w:pStyle w:val="af7"/>
              <w:jc w:val="center"/>
            </w:pPr>
            <w:r>
              <w:t>Математика</w:t>
            </w:r>
          </w:p>
        </w:tc>
        <w:tc>
          <w:tcPr>
            <w:tcW w:w="0" w:type="auto"/>
          </w:tcPr>
          <w:p w:rsidR="007D63AD" w:rsidRPr="008939B7" w:rsidRDefault="007D63AD" w:rsidP="009A5ACB">
            <w:pPr>
              <w:pStyle w:val="af7"/>
            </w:pPr>
          </w:p>
        </w:tc>
        <w:tc>
          <w:tcPr>
            <w:tcW w:w="0" w:type="auto"/>
          </w:tcPr>
          <w:p w:rsidR="007D63AD" w:rsidRPr="008939B7" w:rsidRDefault="007D63AD" w:rsidP="009A5ACB">
            <w:pPr>
              <w:pStyle w:val="af7"/>
            </w:pPr>
          </w:p>
        </w:tc>
      </w:tr>
      <w:tr w:rsidR="0022660F" w:rsidRPr="008939B7" w:rsidTr="00E92880">
        <w:trPr>
          <w:jc w:val="center"/>
        </w:trPr>
        <w:tc>
          <w:tcPr>
            <w:tcW w:w="0" w:type="auto"/>
          </w:tcPr>
          <w:p w:rsidR="0022660F" w:rsidRPr="008939B7" w:rsidRDefault="00AF0B6B" w:rsidP="009A5ACB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22660F" w:rsidRPr="008939B7" w:rsidRDefault="0022660F" w:rsidP="00E92880">
            <w:pPr>
              <w:pStyle w:val="af7"/>
            </w:pPr>
            <w:r>
              <w:t>Афонина Т.</w:t>
            </w:r>
          </w:p>
        </w:tc>
        <w:tc>
          <w:tcPr>
            <w:tcW w:w="0" w:type="auto"/>
          </w:tcPr>
          <w:p w:rsidR="0022660F" w:rsidRPr="008939B7" w:rsidRDefault="0022660F" w:rsidP="00C06CF8">
            <w:pPr>
              <w:pStyle w:val="af7"/>
            </w:pPr>
            <w:r>
              <w:t>4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победитель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Волкова Н.А.</w:t>
            </w:r>
          </w:p>
        </w:tc>
        <w:tc>
          <w:tcPr>
            <w:tcW w:w="0" w:type="auto"/>
          </w:tcPr>
          <w:p w:rsidR="0022660F" w:rsidRDefault="0022660F" w:rsidP="009759A3">
            <w:pPr>
              <w:pStyle w:val="af7"/>
            </w:pPr>
            <w:r>
              <w:t>участник</w:t>
            </w:r>
          </w:p>
        </w:tc>
      </w:tr>
      <w:tr w:rsidR="0022660F" w:rsidRPr="008939B7" w:rsidTr="00E92880">
        <w:trPr>
          <w:jc w:val="center"/>
        </w:trPr>
        <w:tc>
          <w:tcPr>
            <w:tcW w:w="0" w:type="auto"/>
          </w:tcPr>
          <w:p w:rsidR="0022660F" w:rsidRDefault="00AF0B6B" w:rsidP="009A5ACB">
            <w:pPr>
              <w:pStyle w:val="af7"/>
            </w:pPr>
            <w:r>
              <w:t>7</w:t>
            </w:r>
          </w:p>
        </w:tc>
        <w:tc>
          <w:tcPr>
            <w:tcW w:w="0" w:type="auto"/>
          </w:tcPr>
          <w:p w:rsidR="0022660F" w:rsidRDefault="0022660F" w:rsidP="00E92880">
            <w:pPr>
              <w:pStyle w:val="af7"/>
            </w:pPr>
            <w:r>
              <w:t>Дибирова Я.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4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Волкова Н.А.</w:t>
            </w:r>
          </w:p>
        </w:tc>
        <w:tc>
          <w:tcPr>
            <w:tcW w:w="0" w:type="auto"/>
          </w:tcPr>
          <w:p w:rsidR="0022660F" w:rsidRDefault="0022660F" w:rsidP="009759A3">
            <w:pPr>
              <w:pStyle w:val="af7"/>
            </w:pPr>
            <w:r>
              <w:t>участник</w:t>
            </w:r>
          </w:p>
        </w:tc>
      </w:tr>
      <w:tr w:rsidR="0022660F" w:rsidRPr="008939B7" w:rsidTr="00E92880">
        <w:trPr>
          <w:jc w:val="center"/>
        </w:trPr>
        <w:tc>
          <w:tcPr>
            <w:tcW w:w="0" w:type="auto"/>
          </w:tcPr>
          <w:p w:rsidR="0022660F" w:rsidRDefault="00AF0B6B" w:rsidP="009A5ACB">
            <w:pPr>
              <w:pStyle w:val="af7"/>
            </w:pPr>
            <w:r>
              <w:t>8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Дулигов А.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4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Волкова Н.А.</w:t>
            </w:r>
          </w:p>
        </w:tc>
        <w:tc>
          <w:tcPr>
            <w:tcW w:w="0" w:type="auto"/>
          </w:tcPr>
          <w:p w:rsidR="0022660F" w:rsidRDefault="0022660F" w:rsidP="009759A3">
            <w:pPr>
              <w:pStyle w:val="af7"/>
            </w:pPr>
            <w:r>
              <w:t>участник</w:t>
            </w:r>
          </w:p>
        </w:tc>
      </w:tr>
      <w:tr w:rsidR="0022660F" w:rsidRPr="008939B7" w:rsidTr="00E92880">
        <w:trPr>
          <w:jc w:val="center"/>
        </w:trPr>
        <w:tc>
          <w:tcPr>
            <w:tcW w:w="0" w:type="auto"/>
          </w:tcPr>
          <w:p w:rsidR="0022660F" w:rsidRDefault="00AF0B6B" w:rsidP="009A5ACB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22660F" w:rsidRDefault="0022660F" w:rsidP="009759A3">
            <w:pPr>
              <w:pStyle w:val="af7"/>
            </w:pPr>
            <w:r>
              <w:t>Морозова К.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4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2660F" w:rsidRPr="008939B7" w:rsidRDefault="0022660F" w:rsidP="009759A3">
            <w:pPr>
              <w:pStyle w:val="af7"/>
            </w:pPr>
            <w:r>
              <w:t>Волкова Н.А.</w:t>
            </w:r>
          </w:p>
        </w:tc>
        <w:tc>
          <w:tcPr>
            <w:tcW w:w="0" w:type="auto"/>
          </w:tcPr>
          <w:p w:rsidR="0022660F" w:rsidRDefault="0022660F" w:rsidP="009759A3">
            <w:pPr>
              <w:pStyle w:val="af7"/>
            </w:pPr>
            <w:r>
              <w:t>участник</w:t>
            </w: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Слинченко В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Разуваева Г.А.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участник</w:t>
            </w:r>
          </w:p>
        </w:tc>
      </w:tr>
      <w:tr w:rsidR="00970E60" w:rsidRPr="008939B7" w:rsidTr="009759A3">
        <w:trPr>
          <w:jc w:val="center"/>
        </w:trPr>
        <w:tc>
          <w:tcPr>
            <w:tcW w:w="0" w:type="auto"/>
          </w:tcPr>
          <w:p w:rsidR="00970E60" w:rsidRDefault="00970E60" w:rsidP="009A5ACB">
            <w:pPr>
              <w:pStyle w:val="af7"/>
            </w:pPr>
          </w:p>
        </w:tc>
        <w:tc>
          <w:tcPr>
            <w:tcW w:w="0" w:type="auto"/>
            <w:gridSpan w:val="4"/>
          </w:tcPr>
          <w:p w:rsidR="00970E60" w:rsidRDefault="00970E60" w:rsidP="00970E60">
            <w:pPr>
              <w:pStyle w:val="af7"/>
              <w:jc w:val="center"/>
            </w:pPr>
            <w:r>
              <w:t>информатика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</w:p>
        </w:tc>
      </w:tr>
      <w:tr w:rsidR="00970E60" w:rsidRPr="008939B7" w:rsidTr="00E92880">
        <w:trPr>
          <w:jc w:val="center"/>
        </w:trPr>
        <w:tc>
          <w:tcPr>
            <w:tcW w:w="0" w:type="auto"/>
          </w:tcPr>
          <w:p w:rsidR="00970E60" w:rsidRDefault="00AF0B6B" w:rsidP="009A5ACB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  <w:r>
              <w:t>Волков А.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  <w:r>
              <w:t>8</w:t>
            </w:r>
          </w:p>
        </w:tc>
        <w:tc>
          <w:tcPr>
            <w:tcW w:w="0" w:type="auto"/>
          </w:tcPr>
          <w:p w:rsidR="00970E60" w:rsidRPr="008939B7" w:rsidRDefault="00970E60" w:rsidP="009759A3">
            <w:pPr>
              <w:pStyle w:val="af7"/>
            </w:pPr>
            <w:r>
              <w:t>победитель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  <w:r>
              <w:t>Волкова С.В.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</w:p>
        </w:tc>
      </w:tr>
      <w:tr w:rsidR="00970E60" w:rsidRPr="008939B7" w:rsidTr="00E92880">
        <w:trPr>
          <w:jc w:val="center"/>
        </w:trPr>
        <w:tc>
          <w:tcPr>
            <w:tcW w:w="0" w:type="auto"/>
          </w:tcPr>
          <w:p w:rsidR="00970E60" w:rsidRDefault="00AF0B6B" w:rsidP="009A5ACB">
            <w:pPr>
              <w:pStyle w:val="af7"/>
            </w:pPr>
            <w:r>
              <w:t>12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  <w:r>
              <w:t>Крючкова С.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970E60" w:rsidRPr="008939B7" w:rsidRDefault="00970E60" w:rsidP="009759A3">
            <w:pPr>
              <w:pStyle w:val="af7"/>
            </w:pPr>
            <w:r>
              <w:t>победитель</w:t>
            </w: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</w:p>
        </w:tc>
        <w:tc>
          <w:tcPr>
            <w:tcW w:w="0" w:type="auto"/>
          </w:tcPr>
          <w:p w:rsidR="00970E60" w:rsidRDefault="00970E60" w:rsidP="009759A3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2B6E24" w:rsidRPr="008939B7" w:rsidRDefault="002B6E24" w:rsidP="00CE24AE">
            <w:pPr>
              <w:pStyle w:val="af7"/>
              <w:jc w:val="center"/>
            </w:pPr>
            <w:r>
              <w:t>история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9A5ACB">
            <w:pPr>
              <w:pStyle w:val="af7"/>
            </w:pPr>
            <w:r>
              <w:t>13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Склемин П.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Разуваева В.В.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14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Рожко В.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15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  <w:r>
              <w:t>Тюрин П.</w:t>
            </w:r>
          </w:p>
        </w:tc>
        <w:tc>
          <w:tcPr>
            <w:tcW w:w="0" w:type="auto"/>
          </w:tcPr>
          <w:p w:rsidR="002B6E24" w:rsidRDefault="002B6E24" w:rsidP="00C06CF8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16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Разуваев С.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17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Гаврикова Т.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18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 w:rsidRPr="008939B7">
              <w:t>Слинченко В.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2B6E24" w:rsidRPr="008939B7" w:rsidRDefault="002B6E24" w:rsidP="0022660F">
            <w:pPr>
              <w:pStyle w:val="af7"/>
            </w:pPr>
            <w:r w:rsidRPr="008939B7">
              <w:t>п</w:t>
            </w:r>
            <w:r>
              <w:t>обедитель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участник</w:t>
            </w: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9A5ACB">
            <w:pPr>
              <w:pStyle w:val="af7"/>
            </w:pPr>
            <w:r>
              <w:t>19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Слинченко Л</w:t>
            </w:r>
            <w:r w:rsidRPr="008939B7">
              <w:t>.</w:t>
            </w:r>
          </w:p>
        </w:tc>
        <w:tc>
          <w:tcPr>
            <w:tcW w:w="0" w:type="auto"/>
          </w:tcPr>
          <w:p w:rsidR="002B6E24" w:rsidRPr="008939B7" w:rsidRDefault="002B6E24" w:rsidP="0022660F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участник</w:t>
            </w: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9A5ACB">
            <w:pPr>
              <w:pStyle w:val="af7"/>
            </w:pPr>
            <w:r>
              <w:t>20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Шевнина А.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2B6E24" w:rsidRPr="008939B7" w:rsidRDefault="002B6E24" w:rsidP="00CE24AE">
            <w:pPr>
              <w:pStyle w:val="af7"/>
              <w:jc w:val="center"/>
            </w:pPr>
            <w:r>
              <w:t>обществознание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9A5ACB">
            <w:pPr>
              <w:pStyle w:val="af7"/>
            </w:pPr>
            <w:r>
              <w:t>21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>
              <w:t>Беребердин Р.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Разуваева В.В.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22</w:t>
            </w:r>
          </w:p>
        </w:tc>
        <w:tc>
          <w:tcPr>
            <w:tcW w:w="0" w:type="auto"/>
          </w:tcPr>
          <w:p w:rsidR="002B6E24" w:rsidRDefault="002B6E24" w:rsidP="00C06CF8">
            <w:pPr>
              <w:pStyle w:val="af7"/>
            </w:pPr>
            <w:r>
              <w:t>Журавлева А.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F0B6B" w:rsidP="009A5ACB">
            <w:pPr>
              <w:pStyle w:val="af7"/>
            </w:pPr>
            <w:r>
              <w:t>23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 w:rsidRPr="008939B7">
              <w:t>Земцова Ек.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E92880">
            <w:pPr>
              <w:pStyle w:val="af7"/>
            </w:pPr>
            <w:r>
              <w:t>24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Ивлиева Ю,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E92880">
            <w:pPr>
              <w:pStyle w:val="af7"/>
            </w:pPr>
            <w:r>
              <w:t>25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Слинченко В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участник</w:t>
            </w: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E92880">
            <w:pPr>
              <w:pStyle w:val="af7"/>
            </w:pPr>
            <w:r>
              <w:t>26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Слинченко Л</w:t>
            </w:r>
            <w:r w:rsidRPr="008939B7">
              <w:t>.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участник</w:t>
            </w: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F0B6B" w:rsidP="00E92880">
            <w:pPr>
              <w:pStyle w:val="af7"/>
            </w:pPr>
            <w:r>
              <w:t>27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Шевнина А.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  <w:r>
              <w:t>призер</w:t>
            </w: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E92880">
            <w:pPr>
              <w:pStyle w:val="af7"/>
            </w:pPr>
            <w:r>
              <w:t>28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  <w:r>
              <w:t>Бочарова А.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E53F6" w:rsidP="00E92880">
            <w:pPr>
              <w:pStyle w:val="af7"/>
            </w:pPr>
            <w:r>
              <w:t>29</w:t>
            </w:r>
          </w:p>
        </w:tc>
        <w:tc>
          <w:tcPr>
            <w:tcW w:w="0" w:type="auto"/>
          </w:tcPr>
          <w:p w:rsidR="002B6E24" w:rsidRPr="008939B7" w:rsidRDefault="002B6E24" w:rsidP="00C06CF8">
            <w:pPr>
              <w:pStyle w:val="af7"/>
            </w:pPr>
            <w:r>
              <w:t>Ивлиев А.</w:t>
            </w:r>
          </w:p>
        </w:tc>
        <w:tc>
          <w:tcPr>
            <w:tcW w:w="0" w:type="auto"/>
          </w:tcPr>
          <w:p w:rsidR="002B6E24" w:rsidRDefault="002B6E24" w:rsidP="00C06CF8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9759A3">
        <w:trPr>
          <w:jc w:val="center"/>
        </w:trPr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  <w:gridSpan w:val="5"/>
          </w:tcPr>
          <w:p w:rsidR="002B6E24" w:rsidRPr="008939B7" w:rsidRDefault="002B6E24" w:rsidP="009A5ACB">
            <w:pPr>
              <w:pStyle w:val="af7"/>
            </w:pPr>
            <w:r>
              <w:t>География, учитель Глодева Н.Е., победителей и призеров нет</w:t>
            </w: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2B6E24" w:rsidRPr="008939B7" w:rsidRDefault="002B6E24" w:rsidP="00CE24AE">
            <w:pPr>
              <w:pStyle w:val="af7"/>
              <w:jc w:val="center"/>
            </w:pPr>
            <w:r>
              <w:t>Биология</w:t>
            </w: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  <w:tc>
          <w:tcPr>
            <w:tcW w:w="0" w:type="auto"/>
          </w:tcPr>
          <w:p w:rsidR="002B6E24" w:rsidRPr="008939B7" w:rsidRDefault="002B6E24" w:rsidP="009A5ACB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Pr="008939B7" w:rsidRDefault="00AE53F6" w:rsidP="009A5ACB">
            <w:pPr>
              <w:pStyle w:val="af7"/>
            </w:pPr>
            <w:r>
              <w:t>30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Рожко В.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Глодева Н.Е.</w:t>
            </w:r>
          </w:p>
        </w:tc>
        <w:tc>
          <w:tcPr>
            <w:tcW w:w="0" w:type="auto"/>
          </w:tcPr>
          <w:p w:rsidR="002B6E24" w:rsidRPr="008939B7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9A5ACB">
            <w:pPr>
              <w:pStyle w:val="af7"/>
            </w:pPr>
            <w:r>
              <w:t>31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Мещеряков Е.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9A5ACB">
            <w:pPr>
              <w:pStyle w:val="af7"/>
            </w:pPr>
            <w:r>
              <w:t>32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Склемин П.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9A5ACB">
            <w:pPr>
              <w:pStyle w:val="af7"/>
            </w:pPr>
            <w:r>
              <w:t>33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Дибирова А.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9A5ACB">
            <w:pPr>
              <w:pStyle w:val="af7"/>
            </w:pPr>
            <w:r>
              <w:t>34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Журавлева А.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победитель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9A5ACB">
            <w:pPr>
              <w:pStyle w:val="af7"/>
            </w:pPr>
            <w:r>
              <w:t>35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Власова Е.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7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9A5ACB">
            <w:pPr>
              <w:pStyle w:val="af7"/>
            </w:pPr>
            <w:r>
              <w:t>36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Черкасов А.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7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E92880">
            <w:pPr>
              <w:pStyle w:val="af7"/>
            </w:pPr>
          </w:p>
        </w:tc>
      </w:tr>
      <w:tr w:rsidR="002B6E24" w:rsidRPr="008939B7" w:rsidTr="00E92880">
        <w:trPr>
          <w:jc w:val="center"/>
        </w:trPr>
        <w:tc>
          <w:tcPr>
            <w:tcW w:w="0" w:type="auto"/>
          </w:tcPr>
          <w:p w:rsidR="002B6E24" w:rsidRDefault="00AE53F6" w:rsidP="009A5ACB">
            <w:pPr>
              <w:pStyle w:val="af7"/>
            </w:pPr>
            <w:r>
              <w:t>37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 w:rsidRPr="008939B7">
              <w:t>Волков А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  <w:r>
              <w:t>7</w:t>
            </w: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победитель</w:t>
            </w:r>
          </w:p>
        </w:tc>
        <w:tc>
          <w:tcPr>
            <w:tcW w:w="0" w:type="auto"/>
          </w:tcPr>
          <w:p w:rsidR="002B6E24" w:rsidRPr="008939B7" w:rsidRDefault="002B6E24" w:rsidP="009759A3">
            <w:pPr>
              <w:pStyle w:val="af7"/>
            </w:pPr>
          </w:p>
        </w:tc>
        <w:tc>
          <w:tcPr>
            <w:tcW w:w="0" w:type="auto"/>
          </w:tcPr>
          <w:p w:rsidR="002B6E24" w:rsidRDefault="002B6E24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38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 w:rsidRPr="008939B7">
              <w:t>Ивлиева Ю.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>
              <w:t>Волкова И.В.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39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Разуваев С.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40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Земцова Ек..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41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Гаврикова Т.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42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 w:rsidRPr="008939B7">
              <w:t>Слинченко В.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Волкова И.В.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43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Дибирова Д.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44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Шевнина А.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45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Бочарова В.</w:t>
            </w:r>
          </w:p>
        </w:tc>
        <w:tc>
          <w:tcPr>
            <w:tcW w:w="0" w:type="auto"/>
          </w:tcPr>
          <w:p w:rsidR="00754C43" w:rsidRDefault="00754C43" w:rsidP="00C06CF8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46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Ивлиев А..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754C43" w:rsidRPr="008939B7" w:rsidRDefault="00754C43" w:rsidP="00173BDD">
            <w:pPr>
              <w:pStyle w:val="af7"/>
              <w:jc w:val="center"/>
            </w:pPr>
            <w:r>
              <w:t>физика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47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Аллахвердиев Р.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  <w:r>
              <w:t>Разуваева Г.А.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48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Ивлиева Ю.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49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Крючкова С.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Default="00AE53F6" w:rsidP="00E92880">
            <w:pPr>
              <w:pStyle w:val="af7"/>
            </w:pPr>
            <w:r>
              <w:t>50</w:t>
            </w:r>
          </w:p>
        </w:tc>
        <w:tc>
          <w:tcPr>
            <w:tcW w:w="0" w:type="auto"/>
          </w:tcPr>
          <w:p w:rsidR="00754C43" w:rsidRDefault="00754C43" w:rsidP="00E92880">
            <w:pPr>
              <w:pStyle w:val="af7"/>
            </w:pPr>
            <w:r>
              <w:t>Бочарова В.</w:t>
            </w:r>
          </w:p>
        </w:tc>
        <w:tc>
          <w:tcPr>
            <w:tcW w:w="0" w:type="auto"/>
          </w:tcPr>
          <w:p w:rsidR="00754C43" w:rsidRDefault="00754C43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  <w:gridSpan w:val="4"/>
          </w:tcPr>
          <w:p w:rsidR="00754C43" w:rsidRPr="008939B7" w:rsidRDefault="00754C43" w:rsidP="009A5ACB">
            <w:pPr>
              <w:pStyle w:val="af7"/>
            </w:pPr>
            <w:r>
              <w:t>Химия, учитель Волкова И.В., победителей и призеров нет.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754C43" w:rsidRPr="008939B7" w:rsidRDefault="00754C43" w:rsidP="00173BDD">
            <w:pPr>
              <w:pStyle w:val="af7"/>
              <w:jc w:val="center"/>
            </w:pPr>
            <w:r>
              <w:t>Физическая культура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9A5ACB">
            <w:pPr>
              <w:pStyle w:val="af7"/>
            </w:pPr>
            <w:r>
              <w:t>51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>
              <w:t>Склемин П.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Pr="008939B7" w:rsidRDefault="00754C43" w:rsidP="009A5ACB">
            <w:pPr>
              <w:pStyle w:val="af7"/>
            </w:pPr>
            <w:r>
              <w:t>Насонова Р.В.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Default="00AE53F6" w:rsidP="009A5ACB">
            <w:pPr>
              <w:pStyle w:val="af7"/>
            </w:pPr>
            <w:r>
              <w:t>52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Рожко В.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Default="00AE53F6" w:rsidP="009A5ACB">
            <w:pPr>
              <w:pStyle w:val="af7"/>
            </w:pPr>
            <w:r>
              <w:t>53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>
              <w:t>Журавлева А.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Default="00AE53F6" w:rsidP="009A5ACB">
            <w:pPr>
              <w:pStyle w:val="af7"/>
            </w:pPr>
            <w:r>
              <w:t>54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Беребердин Р.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55</w:t>
            </w:r>
          </w:p>
        </w:tc>
        <w:tc>
          <w:tcPr>
            <w:tcW w:w="0" w:type="auto"/>
          </w:tcPr>
          <w:p w:rsidR="00754C43" w:rsidRDefault="00754C43" w:rsidP="00C06CF8">
            <w:pPr>
              <w:pStyle w:val="af7"/>
            </w:pPr>
            <w:r>
              <w:t>Кузнецов И.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  <w:r>
              <w:t>6</w:t>
            </w:r>
          </w:p>
        </w:tc>
        <w:tc>
          <w:tcPr>
            <w:tcW w:w="0" w:type="auto"/>
          </w:tcPr>
          <w:p w:rsidR="00754C43" w:rsidRPr="008939B7" w:rsidRDefault="00754C43" w:rsidP="00C06CF8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Pr="008939B7" w:rsidRDefault="00AE53F6" w:rsidP="00E92880">
            <w:pPr>
              <w:pStyle w:val="af7"/>
            </w:pPr>
            <w:r>
              <w:t>56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Власова Е.</w:t>
            </w: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7</w:t>
            </w:r>
          </w:p>
        </w:tc>
        <w:tc>
          <w:tcPr>
            <w:tcW w:w="0" w:type="auto"/>
          </w:tcPr>
          <w:p w:rsidR="00754C43" w:rsidRPr="008939B7" w:rsidRDefault="00754C43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759A3">
            <w:pPr>
              <w:pStyle w:val="af7"/>
            </w:pPr>
            <w:r>
              <w:t>участник</w:t>
            </w:r>
          </w:p>
        </w:tc>
      </w:tr>
      <w:tr w:rsidR="00754C43" w:rsidRPr="008939B7" w:rsidTr="00E92880">
        <w:trPr>
          <w:jc w:val="center"/>
        </w:trPr>
        <w:tc>
          <w:tcPr>
            <w:tcW w:w="0" w:type="auto"/>
          </w:tcPr>
          <w:p w:rsidR="00754C43" w:rsidRDefault="00AE53F6" w:rsidP="009A5ACB">
            <w:pPr>
              <w:pStyle w:val="af7"/>
            </w:pPr>
            <w:r>
              <w:t>57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Аллахвердиев Р.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754C43" w:rsidRPr="008939B7" w:rsidRDefault="00754C43" w:rsidP="00E92880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  <w:tc>
          <w:tcPr>
            <w:tcW w:w="0" w:type="auto"/>
          </w:tcPr>
          <w:p w:rsidR="00754C43" w:rsidRDefault="00754C43" w:rsidP="009A5ACB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Default="00AE53F6" w:rsidP="009A5ACB">
            <w:pPr>
              <w:pStyle w:val="af7"/>
            </w:pPr>
            <w:r>
              <w:t>58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>
              <w:t>Дибиров Т.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E92880">
            <w:pPr>
              <w:pStyle w:val="af7"/>
            </w:pPr>
            <w:r>
              <w:t>59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>
              <w:t>Разуваев С.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E92880">
            <w:pPr>
              <w:pStyle w:val="af7"/>
            </w:pPr>
            <w:r>
              <w:t>60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 w:rsidRPr="008939B7">
              <w:t>Гаврикова Т.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E92880">
            <w:pPr>
              <w:pStyle w:val="af7"/>
            </w:pPr>
            <w:r>
              <w:t>61</w:t>
            </w:r>
          </w:p>
        </w:tc>
        <w:tc>
          <w:tcPr>
            <w:tcW w:w="0" w:type="auto"/>
          </w:tcPr>
          <w:p w:rsidR="00A92116" w:rsidRPr="008939B7" w:rsidRDefault="00A92116" w:rsidP="00C06CF8">
            <w:pPr>
              <w:pStyle w:val="af7"/>
            </w:pPr>
            <w:r>
              <w:t>Дибирова Д.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A92116" w:rsidRPr="008939B7" w:rsidRDefault="00A92116" w:rsidP="00C06CF8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A92116" w:rsidRPr="008939B7" w:rsidRDefault="00A92116" w:rsidP="00576E88">
            <w:pPr>
              <w:pStyle w:val="af7"/>
              <w:jc w:val="center"/>
            </w:pPr>
            <w:r>
              <w:t>ОБЖ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9A5ACB">
            <w:pPr>
              <w:pStyle w:val="af7"/>
            </w:pPr>
            <w:r>
              <w:t>62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 w:rsidRPr="008939B7">
              <w:t>Гаврикова Т.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>
              <w:t>Насонова Р.В.</w:t>
            </w: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9A5ACB">
            <w:pPr>
              <w:pStyle w:val="af7"/>
            </w:pPr>
            <w:r>
              <w:t>63</w:t>
            </w:r>
          </w:p>
        </w:tc>
        <w:tc>
          <w:tcPr>
            <w:tcW w:w="0" w:type="auto"/>
          </w:tcPr>
          <w:p w:rsidR="00A92116" w:rsidRDefault="00A92116" w:rsidP="00C06CF8">
            <w:pPr>
              <w:pStyle w:val="af7"/>
            </w:pPr>
            <w:r>
              <w:t>Разуваев С.</w:t>
            </w:r>
          </w:p>
        </w:tc>
        <w:tc>
          <w:tcPr>
            <w:tcW w:w="0" w:type="auto"/>
          </w:tcPr>
          <w:p w:rsidR="00A92116" w:rsidRDefault="00A92116" w:rsidP="00C06CF8">
            <w:pPr>
              <w:pStyle w:val="af7"/>
            </w:pPr>
            <w:r>
              <w:t>9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Default="00AE53F6" w:rsidP="009A5ACB">
            <w:pPr>
              <w:pStyle w:val="af7"/>
            </w:pPr>
            <w:r>
              <w:t>64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>
              <w:t>Дибирова Д.</w:t>
            </w: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9A5ACB">
            <w:pPr>
              <w:pStyle w:val="af7"/>
            </w:pPr>
            <w:r>
              <w:t>65</w:t>
            </w:r>
          </w:p>
        </w:tc>
        <w:tc>
          <w:tcPr>
            <w:tcW w:w="0" w:type="auto"/>
          </w:tcPr>
          <w:p w:rsidR="00A92116" w:rsidRDefault="00A92116" w:rsidP="00E92880">
            <w:r w:rsidRPr="00366853">
              <w:t>Слинченко В</w:t>
            </w:r>
            <w:r>
              <w:t>.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Default="00AE53F6" w:rsidP="009A5ACB">
            <w:pPr>
              <w:pStyle w:val="af7"/>
            </w:pPr>
            <w:r>
              <w:t>66</w:t>
            </w:r>
          </w:p>
        </w:tc>
        <w:tc>
          <w:tcPr>
            <w:tcW w:w="0" w:type="auto"/>
          </w:tcPr>
          <w:p w:rsidR="00A92116" w:rsidRDefault="00A92116" w:rsidP="009759A3">
            <w:r w:rsidRPr="00366853">
              <w:t>Слинченко В</w:t>
            </w:r>
            <w:r>
              <w:t>.</w:t>
            </w: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10</w:t>
            </w:r>
          </w:p>
        </w:tc>
        <w:tc>
          <w:tcPr>
            <w:tcW w:w="0" w:type="auto"/>
          </w:tcPr>
          <w:p w:rsidR="00A92116" w:rsidRPr="008939B7" w:rsidRDefault="00A92116" w:rsidP="009759A3">
            <w:pPr>
              <w:pStyle w:val="af7"/>
            </w:pPr>
            <w:r w:rsidRPr="008939B7">
              <w:t>призер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9A5ACB">
            <w:pPr>
              <w:pStyle w:val="af7"/>
            </w:pPr>
            <w:r>
              <w:t>67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Бочарова В.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  <w:gridSpan w:val="3"/>
          </w:tcPr>
          <w:p w:rsidR="00A92116" w:rsidRPr="008939B7" w:rsidRDefault="00A92116" w:rsidP="00576E88">
            <w:pPr>
              <w:pStyle w:val="af7"/>
              <w:jc w:val="center"/>
            </w:pPr>
            <w:r>
              <w:t>Технология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E53F6" w:rsidP="009A5ACB">
            <w:pPr>
              <w:pStyle w:val="af7"/>
            </w:pPr>
            <w:r>
              <w:t>68</w:t>
            </w:r>
          </w:p>
        </w:tc>
        <w:tc>
          <w:tcPr>
            <w:tcW w:w="0" w:type="auto"/>
          </w:tcPr>
          <w:p w:rsidR="00A92116" w:rsidRDefault="00A92116" w:rsidP="00C06CF8">
            <w:r>
              <w:t>Рожко В.</w:t>
            </w:r>
          </w:p>
        </w:tc>
        <w:tc>
          <w:tcPr>
            <w:tcW w:w="0" w:type="auto"/>
          </w:tcPr>
          <w:p w:rsidR="00A92116" w:rsidRDefault="00A92116" w:rsidP="00C06CF8">
            <w:pPr>
              <w:pStyle w:val="af7"/>
            </w:pPr>
            <w:r>
              <w:t>5</w:t>
            </w:r>
          </w:p>
        </w:tc>
        <w:tc>
          <w:tcPr>
            <w:tcW w:w="0" w:type="auto"/>
          </w:tcPr>
          <w:p w:rsidR="00A92116" w:rsidRPr="008939B7" w:rsidRDefault="00A92116" w:rsidP="00A92116">
            <w:pPr>
              <w:pStyle w:val="af7"/>
            </w:pPr>
            <w:r>
              <w:t>победитель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>
              <w:t>Глодева Н.Е.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Default="00AE53F6" w:rsidP="009A5ACB">
            <w:pPr>
              <w:pStyle w:val="af7"/>
            </w:pPr>
            <w:r>
              <w:t>69</w:t>
            </w:r>
          </w:p>
        </w:tc>
        <w:tc>
          <w:tcPr>
            <w:tcW w:w="0" w:type="auto"/>
          </w:tcPr>
          <w:p w:rsidR="00A92116" w:rsidRPr="00366853" w:rsidRDefault="00A92116" w:rsidP="00C06CF8">
            <w:r>
              <w:t>Волков А.</w:t>
            </w:r>
          </w:p>
        </w:tc>
        <w:tc>
          <w:tcPr>
            <w:tcW w:w="0" w:type="auto"/>
          </w:tcPr>
          <w:p w:rsidR="00A92116" w:rsidRDefault="00A92116" w:rsidP="00C06CF8">
            <w:pPr>
              <w:pStyle w:val="af7"/>
            </w:pPr>
            <w:r>
              <w:t>8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Default="00AE53F6" w:rsidP="009A5ACB">
            <w:pPr>
              <w:pStyle w:val="af7"/>
            </w:pPr>
            <w:r>
              <w:t>70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Шевнина А.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 w:rsidRPr="008939B7">
              <w:t>победитель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  <w:r>
              <w:t>участник</w:t>
            </w: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Default="00AE53F6" w:rsidP="009A5ACB">
            <w:pPr>
              <w:pStyle w:val="af7"/>
            </w:pPr>
            <w:r>
              <w:t>71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Бочарова В.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A92116" w:rsidRPr="008939B7" w:rsidRDefault="00A92116" w:rsidP="00E92880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Default="00AE53F6" w:rsidP="009A5ACB">
            <w:pPr>
              <w:pStyle w:val="af7"/>
            </w:pPr>
            <w:r>
              <w:t>72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Ивлиев А.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11</w:t>
            </w:r>
          </w:p>
        </w:tc>
        <w:tc>
          <w:tcPr>
            <w:tcW w:w="0" w:type="auto"/>
          </w:tcPr>
          <w:p w:rsidR="00A92116" w:rsidRDefault="00A92116" w:rsidP="00E92880">
            <w:pPr>
              <w:pStyle w:val="af7"/>
            </w:pPr>
            <w:r>
              <w:t>призер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  <w:tc>
          <w:tcPr>
            <w:tcW w:w="0" w:type="auto"/>
          </w:tcPr>
          <w:p w:rsidR="00A92116" w:rsidRDefault="00A92116" w:rsidP="009759A3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  <w:gridSpan w:val="4"/>
          </w:tcPr>
          <w:p w:rsidR="00A92116" w:rsidRPr="008939B7" w:rsidRDefault="00A92116" w:rsidP="00A92116">
            <w:pPr>
              <w:pStyle w:val="af7"/>
              <w:jc w:val="center"/>
            </w:pPr>
            <w:r>
              <w:t>МХК, учитель Мещерякова В.Ю., победителей и призеров нет</w:t>
            </w:r>
          </w:p>
        </w:tc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</w:tr>
      <w:tr w:rsidR="00A92116" w:rsidRPr="008939B7" w:rsidTr="00E92880">
        <w:trPr>
          <w:jc w:val="center"/>
        </w:trPr>
        <w:tc>
          <w:tcPr>
            <w:tcW w:w="0" w:type="auto"/>
          </w:tcPr>
          <w:p w:rsidR="00A92116" w:rsidRPr="008939B7" w:rsidRDefault="00A92116" w:rsidP="009A5ACB">
            <w:pPr>
              <w:pStyle w:val="af7"/>
            </w:pPr>
          </w:p>
        </w:tc>
        <w:tc>
          <w:tcPr>
            <w:tcW w:w="0" w:type="auto"/>
            <w:gridSpan w:val="4"/>
          </w:tcPr>
          <w:p w:rsidR="00A92116" w:rsidRPr="008939B7" w:rsidRDefault="00A92116" w:rsidP="00491495">
            <w:pPr>
              <w:pStyle w:val="af7"/>
              <w:jc w:val="center"/>
            </w:pPr>
            <w:r>
              <w:t>История родного края</w:t>
            </w:r>
            <w:r w:rsidR="00970E60">
              <w:t>, учитель Разуваева В.В., победителей и призеров нет</w:t>
            </w:r>
          </w:p>
        </w:tc>
        <w:tc>
          <w:tcPr>
            <w:tcW w:w="0" w:type="auto"/>
          </w:tcPr>
          <w:p w:rsidR="00A92116" w:rsidRDefault="00A92116" w:rsidP="009A5ACB">
            <w:pPr>
              <w:pStyle w:val="af7"/>
            </w:pPr>
          </w:p>
        </w:tc>
      </w:tr>
    </w:tbl>
    <w:p w:rsidR="004113A4" w:rsidRDefault="004113A4" w:rsidP="00CE0E75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олимпиадах школьного уровня приняли участие все учащиеся школы, п</w:t>
      </w:r>
      <w:r w:rsidR="001B3DDE">
        <w:rPr>
          <w:sz w:val="28"/>
          <w:szCs w:val="28"/>
        </w:rPr>
        <w:t>обедителями и призерами стали 2</w:t>
      </w:r>
      <w:r w:rsidR="00AE53F6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 Слинченко Вера стала победителем и призером в </w:t>
      </w:r>
      <w:r w:rsidR="00671C36">
        <w:rPr>
          <w:sz w:val="28"/>
          <w:szCs w:val="28"/>
        </w:rPr>
        <w:t>6</w:t>
      </w:r>
      <w:r>
        <w:rPr>
          <w:sz w:val="28"/>
          <w:szCs w:val="28"/>
        </w:rPr>
        <w:t xml:space="preserve"> олимпиадах</w:t>
      </w:r>
      <w:r w:rsidR="00671C36">
        <w:rPr>
          <w:sz w:val="28"/>
          <w:szCs w:val="28"/>
        </w:rPr>
        <w:t>.</w:t>
      </w:r>
      <w:r>
        <w:rPr>
          <w:sz w:val="28"/>
          <w:szCs w:val="28"/>
        </w:rPr>
        <w:t xml:space="preserve"> На муниципальном этапе показали результат хуже прошлого года. П</w:t>
      </w:r>
      <w:r w:rsidR="00CE0E75">
        <w:rPr>
          <w:sz w:val="28"/>
          <w:szCs w:val="28"/>
        </w:rPr>
        <w:t xml:space="preserve">о </w:t>
      </w:r>
      <w:r w:rsidR="001B3DDE">
        <w:rPr>
          <w:sz w:val="28"/>
          <w:szCs w:val="28"/>
        </w:rPr>
        <w:t>обществознанию</w:t>
      </w:r>
      <w:r w:rsidR="00CE0E75">
        <w:rPr>
          <w:sz w:val="28"/>
          <w:szCs w:val="28"/>
        </w:rPr>
        <w:t xml:space="preserve"> Шевнина А. (</w:t>
      </w:r>
      <w:r w:rsidR="00671C36">
        <w:rPr>
          <w:sz w:val="28"/>
          <w:szCs w:val="28"/>
        </w:rPr>
        <w:t>11 класс) – призер; в прошлом году было 3 призера.</w:t>
      </w:r>
    </w:p>
    <w:p w:rsidR="00AE53F6" w:rsidRDefault="00AE53F6" w:rsidP="00065DC8">
      <w:pPr>
        <w:pStyle w:val="af7"/>
        <w:ind w:firstLine="567"/>
        <w:jc w:val="both"/>
        <w:rPr>
          <w:sz w:val="28"/>
          <w:szCs w:val="28"/>
        </w:rPr>
      </w:pPr>
    </w:p>
    <w:p w:rsidR="00065DC8" w:rsidRPr="00AC1CC4" w:rsidRDefault="00065DC8" w:rsidP="00065DC8">
      <w:pPr>
        <w:pStyle w:val="af7"/>
        <w:ind w:firstLine="567"/>
        <w:jc w:val="both"/>
        <w:rPr>
          <w:sz w:val="28"/>
          <w:szCs w:val="28"/>
        </w:rPr>
      </w:pPr>
      <w:r w:rsidRPr="00AC1CC4">
        <w:rPr>
          <w:sz w:val="28"/>
          <w:szCs w:val="28"/>
        </w:rPr>
        <w:t xml:space="preserve">В законе об «Образовании» ст. 15 п.5 «Общие требования к организации образовательного процесса» прописано: «В образовательных учреждениях, имеющих государственную аккредитацию, освоение образовательных программ завершается обязательной государственной (итоговой) аттестацией обучающихся». </w:t>
      </w:r>
    </w:p>
    <w:p w:rsidR="00487CE8" w:rsidRDefault="00487CE8" w:rsidP="00E737F6">
      <w:pPr>
        <w:pStyle w:val="af7"/>
        <w:ind w:firstLine="567"/>
        <w:jc w:val="center"/>
        <w:rPr>
          <w:b/>
          <w:sz w:val="28"/>
          <w:szCs w:val="28"/>
        </w:rPr>
      </w:pPr>
    </w:p>
    <w:p w:rsidR="00E737F6" w:rsidRPr="006D3A79" w:rsidRDefault="009A65EB" w:rsidP="00E737F6">
      <w:pPr>
        <w:pStyle w:val="af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ГИА в 201</w:t>
      </w:r>
      <w:r w:rsidR="00360F65">
        <w:rPr>
          <w:b/>
          <w:sz w:val="28"/>
          <w:szCs w:val="28"/>
        </w:rPr>
        <w:t>9</w:t>
      </w:r>
      <w:r w:rsidR="00E737F6">
        <w:rPr>
          <w:b/>
          <w:sz w:val="28"/>
          <w:szCs w:val="28"/>
        </w:rPr>
        <w:t xml:space="preserve"> году</w:t>
      </w:r>
    </w:p>
    <w:p w:rsidR="008B30F9" w:rsidRPr="00794107" w:rsidRDefault="00E737F6" w:rsidP="008B30F9">
      <w:pPr>
        <w:pStyle w:val="af7"/>
        <w:ind w:firstLine="567"/>
        <w:jc w:val="both"/>
        <w:rPr>
          <w:b/>
        </w:rPr>
      </w:pPr>
      <w:r w:rsidRPr="00F138F5">
        <w:rPr>
          <w:b/>
          <w:sz w:val="28"/>
          <w:szCs w:val="28"/>
        </w:rPr>
        <w:t>ГИА</w:t>
      </w:r>
      <w:r>
        <w:rPr>
          <w:sz w:val="28"/>
          <w:szCs w:val="28"/>
        </w:rPr>
        <w:t xml:space="preserve"> с</w:t>
      </w:r>
      <w:r w:rsidRPr="00AC1CC4">
        <w:rPr>
          <w:sz w:val="28"/>
          <w:szCs w:val="28"/>
        </w:rPr>
        <w:t>давали</w:t>
      </w:r>
      <w:r w:rsidR="00360F65">
        <w:rPr>
          <w:sz w:val="28"/>
          <w:szCs w:val="28"/>
        </w:rPr>
        <w:t xml:space="preserve"> – 11</w:t>
      </w:r>
      <w:r w:rsidR="005E41EE">
        <w:rPr>
          <w:sz w:val="28"/>
          <w:szCs w:val="28"/>
        </w:rPr>
        <w:t xml:space="preserve"> человек;</w:t>
      </w:r>
      <w:r w:rsidR="00360F65">
        <w:rPr>
          <w:sz w:val="28"/>
          <w:szCs w:val="28"/>
        </w:rPr>
        <w:t xml:space="preserve"> из них 3 человека сдавали ГВЭ. По выбору предметы распределены следующим образом</w:t>
      </w:r>
      <w:r w:rsidR="005E41EE">
        <w:rPr>
          <w:sz w:val="28"/>
          <w:szCs w:val="28"/>
        </w:rPr>
        <w:t xml:space="preserve"> обществознани</w:t>
      </w:r>
      <w:r w:rsidR="00C762B1">
        <w:rPr>
          <w:sz w:val="28"/>
          <w:szCs w:val="28"/>
        </w:rPr>
        <w:t xml:space="preserve">е - </w:t>
      </w:r>
      <w:r w:rsidR="00360F65">
        <w:rPr>
          <w:sz w:val="28"/>
          <w:szCs w:val="28"/>
        </w:rPr>
        <w:t>8</w:t>
      </w:r>
      <w:r w:rsidR="005E41EE">
        <w:rPr>
          <w:sz w:val="28"/>
          <w:szCs w:val="28"/>
        </w:rPr>
        <w:t xml:space="preserve"> человек; географи</w:t>
      </w:r>
      <w:r w:rsidR="00C762B1">
        <w:rPr>
          <w:sz w:val="28"/>
          <w:szCs w:val="28"/>
        </w:rPr>
        <w:t>ю -</w:t>
      </w:r>
      <w:r w:rsidR="00360F65">
        <w:rPr>
          <w:sz w:val="28"/>
          <w:szCs w:val="28"/>
        </w:rPr>
        <w:t xml:space="preserve"> 3</w:t>
      </w:r>
      <w:r w:rsidR="005E41EE">
        <w:rPr>
          <w:sz w:val="28"/>
          <w:szCs w:val="28"/>
        </w:rPr>
        <w:t xml:space="preserve"> человек</w:t>
      </w:r>
      <w:r w:rsidR="00C762B1">
        <w:rPr>
          <w:sz w:val="28"/>
          <w:szCs w:val="28"/>
        </w:rPr>
        <w:t xml:space="preserve">а, </w:t>
      </w:r>
      <w:r w:rsidR="005E41EE">
        <w:rPr>
          <w:sz w:val="28"/>
          <w:szCs w:val="28"/>
        </w:rPr>
        <w:t>биологи</w:t>
      </w:r>
      <w:r w:rsidR="00360F65">
        <w:rPr>
          <w:sz w:val="28"/>
          <w:szCs w:val="28"/>
        </w:rPr>
        <w:t>ю -</w:t>
      </w:r>
      <w:r w:rsidR="00930AB4">
        <w:rPr>
          <w:sz w:val="28"/>
          <w:szCs w:val="28"/>
        </w:rPr>
        <w:t xml:space="preserve"> 5</w:t>
      </w:r>
      <w:r w:rsidR="005E41EE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="00930AB4">
        <w:rPr>
          <w:sz w:val="28"/>
          <w:szCs w:val="28"/>
        </w:rPr>
        <w:t>По всем предметам</w:t>
      </w:r>
      <w:r w:rsidR="00C761AD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</w:t>
      </w:r>
      <w:r w:rsidR="005E41EE">
        <w:rPr>
          <w:sz w:val="28"/>
          <w:szCs w:val="28"/>
        </w:rPr>
        <w:t>справились с экзамен</w:t>
      </w:r>
      <w:r w:rsidR="00360F65">
        <w:rPr>
          <w:sz w:val="28"/>
          <w:szCs w:val="28"/>
        </w:rPr>
        <w:t>а</w:t>
      </w:r>
      <w:r w:rsidR="005E41EE">
        <w:rPr>
          <w:sz w:val="28"/>
          <w:szCs w:val="28"/>
        </w:rPr>
        <w:t>м</w:t>
      </w:r>
      <w:r w:rsidR="00360F65">
        <w:rPr>
          <w:sz w:val="28"/>
          <w:szCs w:val="28"/>
        </w:rPr>
        <w:t>и (таблица ГИА)</w:t>
      </w:r>
      <w:r w:rsidR="0021192B">
        <w:rPr>
          <w:sz w:val="28"/>
          <w:szCs w:val="28"/>
        </w:rPr>
        <w:t xml:space="preserve">. </w:t>
      </w:r>
    </w:p>
    <w:p w:rsidR="00E737F6" w:rsidRDefault="00E737F6" w:rsidP="00E737F6">
      <w:pPr>
        <w:jc w:val="center"/>
        <w:rPr>
          <w:b/>
        </w:rPr>
      </w:pPr>
      <w:r>
        <w:rPr>
          <w:b/>
        </w:rPr>
        <w:t>ГИА</w:t>
      </w:r>
      <w:r w:rsidR="0081538F">
        <w:rPr>
          <w:b/>
        </w:rPr>
        <w:t xml:space="preserve"> (ОГЭ)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601"/>
        <w:gridCol w:w="686"/>
        <w:gridCol w:w="924"/>
        <w:gridCol w:w="686"/>
        <w:gridCol w:w="924"/>
        <w:gridCol w:w="804"/>
        <w:gridCol w:w="1084"/>
        <w:gridCol w:w="685"/>
        <w:gridCol w:w="923"/>
        <w:gridCol w:w="685"/>
        <w:gridCol w:w="923"/>
      </w:tblGrid>
      <w:tr w:rsidR="00A274E8" w:rsidRPr="00760A9B" w:rsidTr="008146B6">
        <w:tc>
          <w:tcPr>
            <w:tcW w:w="0" w:type="auto"/>
            <w:vMerge w:val="restart"/>
          </w:tcPr>
          <w:p w:rsidR="00A274E8" w:rsidRPr="00760A9B" w:rsidRDefault="00A274E8" w:rsidP="008E1F1D">
            <w:pPr>
              <w:jc w:val="center"/>
            </w:pPr>
            <w:r w:rsidRPr="00760A9B">
              <w:t>№</w:t>
            </w:r>
          </w:p>
        </w:tc>
        <w:tc>
          <w:tcPr>
            <w:tcW w:w="0" w:type="auto"/>
            <w:vMerge w:val="restart"/>
          </w:tcPr>
          <w:p w:rsidR="00A274E8" w:rsidRPr="00760A9B" w:rsidRDefault="00A274E8" w:rsidP="008E1F1D">
            <w:pPr>
              <w:jc w:val="center"/>
            </w:pPr>
            <w:r>
              <w:t>Ф.И.</w:t>
            </w:r>
          </w:p>
        </w:tc>
        <w:tc>
          <w:tcPr>
            <w:tcW w:w="0" w:type="auto"/>
            <w:gridSpan w:val="2"/>
          </w:tcPr>
          <w:p w:rsidR="00A274E8" w:rsidRPr="00760A9B" w:rsidRDefault="00A274E8" w:rsidP="008E1F1D">
            <w:pPr>
              <w:jc w:val="center"/>
            </w:pPr>
            <w:r>
              <w:t>русский яз.(18)</w:t>
            </w:r>
          </w:p>
        </w:tc>
        <w:tc>
          <w:tcPr>
            <w:tcW w:w="0" w:type="auto"/>
            <w:gridSpan w:val="2"/>
          </w:tcPr>
          <w:p w:rsidR="00A274E8" w:rsidRPr="00760A9B" w:rsidRDefault="00A274E8" w:rsidP="008E1F1D">
            <w:pPr>
              <w:jc w:val="center"/>
            </w:pPr>
            <w:r>
              <w:t>математика (8)</w:t>
            </w:r>
          </w:p>
        </w:tc>
        <w:tc>
          <w:tcPr>
            <w:tcW w:w="0" w:type="auto"/>
            <w:gridSpan w:val="2"/>
          </w:tcPr>
          <w:p w:rsidR="00A274E8" w:rsidRPr="00760A9B" w:rsidRDefault="00A274E8" w:rsidP="008E1F1D">
            <w:pPr>
              <w:jc w:val="center"/>
            </w:pPr>
            <w:r>
              <w:t>обществознание</w:t>
            </w:r>
          </w:p>
        </w:tc>
        <w:tc>
          <w:tcPr>
            <w:tcW w:w="0" w:type="auto"/>
            <w:gridSpan w:val="2"/>
          </w:tcPr>
          <w:p w:rsidR="00A274E8" w:rsidRPr="00760A9B" w:rsidRDefault="00A274E8" w:rsidP="008E1F1D">
            <w:pPr>
              <w:jc w:val="center"/>
            </w:pPr>
            <w:r>
              <w:t>география</w:t>
            </w:r>
          </w:p>
        </w:tc>
        <w:tc>
          <w:tcPr>
            <w:tcW w:w="0" w:type="auto"/>
            <w:gridSpan w:val="2"/>
          </w:tcPr>
          <w:p w:rsidR="00A274E8" w:rsidRDefault="00A274E8" w:rsidP="008E1F1D">
            <w:pPr>
              <w:jc w:val="center"/>
            </w:pPr>
            <w:r>
              <w:t>биология</w:t>
            </w:r>
          </w:p>
        </w:tc>
      </w:tr>
      <w:tr w:rsidR="0055744C" w:rsidRPr="00760A9B" w:rsidTr="008146B6">
        <w:tc>
          <w:tcPr>
            <w:tcW w:w="0" w:type="auto"/>
            <w:vMerge/>
          </w:tcPr>
          <w:p w:rsidR="00A274E8" w:rsidRPr="00760A9B" w:rsidRDefault="00A274E8" w:rsidP="008E1F1D">
            <w:pPr>
              <w:jc w:val="center"/>
            </w:pPr>
          </w:p>
        </w:tc>
        <w:tc>
          <w:tcPr>
            <w:tcW w:w="0" w:type="auto"/>
            <w:vMerge/>
          </w:tcPr>
          <w:p w:rsidR="00A274E8" w:rsidRPr="00760A9B" w:rsidRDefault="00A274E8" w:rsidP="008E1F1D">
            <w:pPr>
              <w:jc w:val="center"/>
            </w:pP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балл</w:t>
            </w: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оценка</w:t>
            </w: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балл</w:t>
            </w: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оценка</w:t>
            </w: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балл</w:t>
            </w: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оценка</w:t>
            </w: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балл</w:t>
            </w:r>
          </w:p>
        </w:tc>
        <w:tc>
          <w:tcPr>
            <w:tcW w:w="0" w:type="auto"/>
          </w:tcPr>
          <w:p w:rsidR="00A274E8" w:rsidRPr="00760A9B" w:rsidRDefault="00A274E8" w:rsidP="008E1F1D">
            <w:pPr>
              <w:jc w:val="center"/>
            </w:pPr>
            <w:r>
              <w:t>оценка</w:t>
            </w:r>
          </w:p>
        </w:tc>
        <w:tc>
          <w:tcPr>
            <w:tcW w:w="0" w:type="auto"/>
          </w:tcPr>
          <w:p w:rsidR="00A274E8" w:rsidRPr="00760A9B" w:rsidRDefault="00A274E8" w:rsidP="008A43E2">
            <w:pPr>
              <w:jc w:val="center"/>
            </w:pPr>
            <w:r>
              <w:t>балл</w:t>
            </w:r>
          </w:p>
        </w:tc>
        <w:tc>
          <w:tcPr>
            <w:tcW w:w="0" w:type="auto"/>
          </w:tcPr>
          <w:p w:rsidR="00A274E8" w:rsidRPr="00760A9B" w:rsidRDefault="00A274E8" w:rsidP="008A43E2">
            <w:pPr>
              <w:jc w:val="center"/>
            </w:pPr>
            <w:r>
              <w:t>оценка</w:t>
            </w:r>
          </w:p>
        </w:tc>
      </w:tr>
      <w:tr w:rsidR="0055744C" w:rsidRPr="00CC7542" w:rsidTr="008146B6"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 w:rsidRPr="00CC7542">
              <w:t>1</w:t>
            </w:r>
          </w:p>
        </w:tc>
        <w:tc>
          <w:tcPr>
            <w:tcW w:w="0" w:type="auto"/>
          </w:tcPr>
          <w:p w:rsidR="00A274E8" w:rsidRPr="0021192B" w:rsidRDefault="00A274E8" w:rsidP="00815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Аллахвердиев Р.А.</w:t>
            </w:r>
          </w:p>
        </w:tc>
        <w:tc>
          <w:tcPr>
            <w:tcW w:w="0" w:type="auto"/>
          </w:tcPr>
          <w:p w:rsidR="00A274E8" w:rsidRPr="00CC7542" w:rsidRDefault="00A274E8" w:rsidP="0081538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930AB4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A274E8" w:rsidRDefault="00A274E8" w:rsidP="00930AB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</w:p>
        </w:tc>
      </w:tr>
      <w:tr w:rsidR="0055744C" w:rsidRPr="00CC7542" w:rsidTr="008146B6"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274E8" w:rsidRPr="0021192B" w:rsidRDefault="00A274E8" w:rsidP="00211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Гаврикова Т.Б.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</w:tr>
      <w:tr w:rsidR="0055744C" w:rsidRPr="00CC7542" w:rsidTr="008146B6"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Pr="0021192B" w:rsidRDefault="00A274E8" w:rsidP="00211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Дулигов И.И.</w:t>
            </w:r>
          </w:p>
        </w:tc>
        <w:tc>
          <w:tcPr>
            <w:tcW w:w="0" w:type="auto"/>
          </w:tcPr>
          <w:p w:rsidR="00A274E8" w:rsidRDefault="00A274E8" w:rsidP="0081538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</w:tr>
      <w:tr w:rsidR="0055744C" w:rsidRPr="00CC7542" w:rsidTr="008146B6">
        <w:tc>
          <w:tcPr>
            <w:tcW w:w="0" w:type="auto"/>
          </w:tcPr>
          <w:p w:rsidR="00A274E8" w:rsidRPr="00CC7542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Pr="0021192B" w:rsidRDefault="00A274E8" w:rsidP="00211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Ивлиева Ю.Н.</w:t>
            </w:r>
          </w:p>
        </w:tc>
        <w:tc>
          <w:tcPr>
            <w:tcW w:w="0" w:type="auto"/>
          </w:tcPr>
          <w:p w:rsidR="00A274E8" w:rsidRPr="00CC7542" w:rsidRDefault="00A274E8" w:rsidP="008146B6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5</w:t>
            </w:r>
          </w:p>
        </w:tc>
      </w:tr>
      <w:tr w:rsidR="0055744C" w:rsidRPr="00CC7542" w:rsidTr="008146B6"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274E8" w:rsidRDefault="00A274E8" w:rsidP="00211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 Е.В.</w:t>
            </w:r>
          </w:p>
        </w:tc>
        <w:tc>
          <w:tcPr>
            <w:tcW w:w="0" w:type="auto"/>
          </w:tcPr>
          <w:p w:rsidR="00A274E8" w:rsidRDefault="00A274E8" w:rsidP="008146B6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</w:tr>
      <w:tr w:rsidR="0055744C" w:rsidRPr="00CC7542" w:rsidTr="008146B6"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274E8" w:rsidRDefault="00A274E8" w:rsidP="00211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Зенина А.С.</w:t>
            </w:r>
          </w:p>
        </w:tc>
        <w:tc>
          <w:tcPr>
            <w:tcW w:w="0" w:type="auto"/>
          </w:tcPr>
          <w:p w:rsidR="00A274E8" w:rsidRDefault="00A274E8" w:rsidP="008146B6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Pr="00CC7542" w:rsidRDefault="00A274E8" w:rsidP="00930AB4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A274E8" w:rsidRPr="00CC7542" w:rsidRDefault="00A274E8" w:rsidP="00930AB4">
            <w:pPr>
              <w:jc w:val="center"/>
            </w:pPr>
            <w:r>
              <w:t>4</w:t>
            </w:r>
          </w:p>
        </w:tc>
      </w:tr>
      <w:tr w:rsidR="0055744C" w:rsidRPr="00CC7542" w:rsidTr="008146B6"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274E8" w:rsidRDefault="00A274E8" w:rsidP="00211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Крючкова С.С.</w:t>
            </w:r>
          </w:p>
        </w:tc>
        <w:tc>
          <w:tcPr>
            <w:tcW w:w="0" w:type="auto"/>
          </w:tcPr>
          <w:p w:rsidR="00A274E8" w:rsidRDefault="00A274E8" w:rsidP="008146B6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4</w:t>
            </w:r>
          </w:p>
        </w:tc>
      </w:tr>
      <w:tr w:rsidR="0055744C" w:rsidRPr="00CC7542" w:rsidTr="008146B6"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274E8" w:rsidRDefault="00A274E8" w:rsidP="00211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Разуваев С.И.</w:t>
            </w:r>
          </w:p>
        </w:tc>
        <w:tc>
          <w:tcPr>
            <w:tcW w:w="0" w:type="auto"/>
          </w:tcPr>
          <w:p w:rsidR="00A274E8" w:rsidRDefault="00A274E8" w:rsidP="008146B6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4E8" w:rsidRPr="00CC7542" w:rsidRDefault="00A274E8" w:rsidP="00930AB4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A274E8" w:rsidRPr="00CC7542" w:rsidRDefault="00A274E8" w:rsidP="00930AB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  <w:tc>
          <w:tcPr>
            <w:tcW w:w="0" w:type="auto"/>
          </w:tcPr>
          <w:p w:rsidR="00A274E8" w:rsidRDefault="00A274E8" w:rsidP="0021192B">
            <w:pPr>
              <w:jc w:val="center"/>
            </w:pPr>
          </w:p>
        </w:tc>
      </w:tr>
      <w:tr w:rsidR="0055744C" w:rsidRPr="00CC7542" w:rsidTr="0055744C">
        <w:tc>
          <w:tcPr>
            <w:tcW w:w="0" w:type="auto"/>
          </w:tcPr>
          <w:p w:rsidR="0055744C" w:rsidRPr="0055744C" w:rsidRDefault="0055744C" w:rsidP="005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744C">
              <w:rPr>
                <w:sz w:val="20"/>
                <w:szCs w:val="20"/>
              </w:rPr>
              <w:t>о школе</w:t>
            </w:r>
          </w:p>
        </w:tc>
        <w:tc>
          <w:tcPr>
            <w:tcW w:w="0" w:type="auto"/>
          </w:tcPr>
          <w:p w:rsidR="0055744C" w:rsidRDefault="0055744C" w:rsidP="0055744C">
            <w:r>
              <w:t>Ср. балл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0" w:type="auto"/>
          </w:tcPr>
          <w:p w:rsidR="0055744C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0" w:type="auto"/>
          </w:tcPr>
          <w:p w:rsidR="0055744C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55744C" w:rsidRPr="00CC7542" w:rsidTr="0055744C">
        <w:tc>
          <w:tcPr>
            <w:tcW w:w="0" w:type="auto"/>
          </w:tcPr>
          <w:p w:rsidR="0055744C" w:rsidRPr="00CC7542" w:rsidRDefault="0055744C" w:rsidP="0055744C">
            <w:pPr>
              <w:jc w:val="center"/>
            </w:pPr>
          </w:p>
        </w:tc>
        <w:tc>
          <w:tcPr>
            <w:tcW w:w="0" w:type="auto"/>
          </w:tcPr>
          <w:p w:rsidR="0055744C" w:rsidRDefault="0055744C" w:rsidP="0055744C">
            <w:r>
              <w:t>качество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55744C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744C" w:rsidRPr="00CC7542" w:rsidTr="0055744C">
        <w:tc>
          <w:tcPr>
            <w:tcW w:w="0" w:type="auto"/>
          </w:tcPr>
          <w:p w:rsidR="0055744C" w:rsidRPr="00CC7542" w:rsidRDefault="0055744C" w:rsidP="0055744C">
            <w:pPr>
              <w:jc w:val="center"/>
            </w:pPr>
          </w:p>
        </w:tc>
        <w:tc>
          <w:tcPr>
            <w:tcW w:w="0" w:type="auto"/>
          </w:tcPr>
          <w:p w:rsidR="0055744C" w:rsidRDefault="0055744C" w:rsidP="0055744C">
            <w:r>
              <w:t>успеваемость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</w:tcPr>
          <w:p w:rsidR="0055744C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744C" w:rsidRPr="00105AF2" w:rsidTr="0055744C">
        <w:tc>
          <w:tcPr>
            <w:tcW w:w="0" w:type="auto"/>
          </w:tcPr>
          <w:p w:rsidR="0055744C" w:rsidRPr="00105AF2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105AF2" w:rsidRDefault="0055744C" w:rsidP="0055744C">
            <w:pPr>
              <w:rPr>
                <w:b/>
              </w:rPr>
            </w:pPr>
            <w:r>
              <w:rPr>
                <w:b/>
              </w:rPr>
              <w:t>СОУ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0" w:type="auto"/>
          </w:tcPr>
          <w:p w:rsidR="0055744C" w:rsidRDefault="0055744C" w:rsidP="0055744C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Pr="007D2342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55744C" w:rsidRDefault="0055744C" w:rsidP="005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р-ну</w:t>
            </w:r>
          </w:p>
        </w:tc>
        <w:tc>
          <w:tcPr>
            <w:tcW w:w="0" w:type="auto"/>
          </w:tcPr>
          <w:p w:rsidR="0055744C" w:rsidRDefault="0055744C" w:rsidP="0055744C">
            <w:r>
              <w:t>Ср. балл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0" w:type="auto"/>
          </w:tcPr>
          <w:p w:rsidR="0055744C" w:rsidRDefault="0055744C" w:rsidP="005574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4C" w:rsidRDefault="0055744C" w:rsidP="0055744C">
            <w:r>
              <w:t>качество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38,7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4C" w:rsidRDefault="0055744C" w:rsidP="0055744C">
            <w:r>
              <w:t>успеваемость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91,4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4C" w:rsidRPr="00105AF2" w:rsidRDefault="0055744C" w:rsidP="0055744C">
            <w:pPr>
              <w:rPr>
                <w:b/>
              </w:rPr>
            </w:pPr>
            <w:r>
              <w:rPr>
                <w:b/>
              </w:rPr>
              <w:t>СОУ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обл</w:t>
            </w:r>
          </w:p>
        </w:tc>
        <w:tc>
          <w:tcPr>
            <w:tcW w:w="0" w:type="auto"/>
          </w:tcPr>
          <w:p w:rsidR="0055744C" w:rsidRDefault="0055744C" w:rsidP="0055744C">
            <w:r>
              <w:t>Ср. балл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0" w:type="auto"/>
          </w:tcPr>
          <w:p w:rsidR="0055744C" w:rsidRDefault="002721AA" w:rsidP="008E1F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55744C" w:rsidRDefault="002721AA" w:rsidP="008E1F1D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4C" w:rsidRDefault="0055744C" w:rsidP="0055744C">
            <w:r>
              <w:t>качество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2721AA" w:rsidP="008E1F1D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4C" w:rsidRDefault="0055744C" w:rsidP="0055744C">
            <w:r>
              <w:t>успеваемость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2721AA" w:rsidP="008E1F1D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55744C" w:rsidRPr="00CC7542" w:rsidTr="008146B6">
        <w:tc>
          <w:tcPr>
            <w:tcW w:w="0" w:type="auto"/>
          </w:tcPr>
          <w:p w:rsidR="0055744C" w:rsidRDefault="0055744C" w:rsidP="00557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5744C" w:rsidRPr="00105AF2" w:rsidRDefault="0055744C" w:rsidP="0055744C">
            <w:pPr>
              <w:rPr>
                <w:b/>
              </w:rPr>
            </w:pPr>
            <w:r>
              <w:rPr>
                <w:b/>
              </w:rPr>
              <w:t>СОУ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A43E2">
            <w:pPr>
              <w:jc w:val="center"/>
              <w:rPr>
                <w:b/>
              </w:rPr>
            </w:pPr>
            <w:r>
              <w:rPr>
                <w:b/>
              </w:rPr>
              <w:t>56,1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51,7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2721AA" w:rsidP="008E1F1D">
            <w:pPr>
              <w:jc w:val="center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5744C" w:rsidRDefault="0055744C" w:rsidP="008E1F1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t>к р-ну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ср.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0,6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46,5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усп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4,7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18,6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t>к обл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ср.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0,7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57,5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усп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76923C" w:themeColor="accent3" w:themeShade="BF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1,3</w:t>
            </w:r>
          </w:p>
        </w:tc>
      </w:tr>
      <w:tr w:rsidR="002721AA" w:rsidRPr="002721AA" w:rsidTr="00272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color w:val="C0504D" w:themeColor="accent2"/>
                <w:sz w:val="20"/>
                <w:szCs w:val="20"/>
              </w:rPr>
            </w:pPr>
            <w:r w:rsidRPr="002721AA">
              <w:rPr>
                <w:color w:val="C0504D" w:themeColor="accent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-7,7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C0504D" w:themeColor="accent2"/>
              </w:rPr>
            </w:pPr>
            <w:r w:rsidRPr="002721AA">
              <w:rPr>
                <w:b/>
                <w:color w:val="C0504D" w:themeColor="accent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AA" w:rsidRPr="002721AA" w:rsidRDefault="002721AA" w:rsidP="002721AA">
            <w:pPr>
              <w:jc w:val="center"/>
              <w:rPr>
                <w:b/>
                <w:color w:val="76923C" w:themeColor="accent3" w:themeShade="BF"/>
              </w:rPr>
            </w:pPr>
            <w:r w:rsidRPr="002721AA">
              <w:rPr>
                <w:b/>
                <w:color w:val="76923C" w:themeColor="accent3" w:themeShade="BF"/>
              </w:rPr>
              <w:t>21,2</w:t>
            </w:r>
          </w:p>
        </w:tc>
      </w:tr>
    </w:tbl>
    <w:p w:rsidR="00065DC8" w:rsidRDefault="00065DC8" w:rsidP="00065DC8">
      <w:pPr>
        <w:jc w:val="center"/>
        <w:rPr>
          <w:b/>
        </w:rPr>
      </w:pPr>
    </w:p>
    <w:p w:rsidR="006C40C1" w:rsidRPr="00FC7DB3" w:rsidRDefault="006C40C1" w:rsidP="006C40C1">
      <w:pPr>
        <w:ind w:firstLine="567"/>
        <w:jc w:val="center"/>
        <w:rPr>
          <w:b/>
          <w:sz w:val="28"/>
          <w:szCs w:val="28"/>
        </w:rPr>
      </w:pPr>
      <w:r w:rsidRPr="00FC7DB3">
        <w:rPr>
          <w:b/>
          <w:sz w:val="28"/>
          <w:szCs w:val="28"/>
        </w:rPr>
        <w:t>ЕГЭ -2019</w:t>
      </w:r>
    </w:p>
    <w:p w:rsidR="006C40C1" w:rsidRDefault="00674FC5" w:rsidP="006C40C1">
      <w:pPr>
        <w:pStyle w:val="af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6C40C1">
        <w:rPr>
          <w:sz w:val="28"/>
          <w:szCs w:val="28"/>
        </w:rPr>
        <w:t xml:space="preserve"> году сдавали </w:t>
      </w:r>
      <w:bookmarkStart w:id="0" w:name="_GoBack"/>
      <w:r w:rsidR="006C40C1" w:rsidRPr="00FC7DB3">
        <w:rPr>
          <w:sz w:val="28"/>
          <w:szCs w:val="28"/>
        </w:rPr>
        <w:t>ЕГЭ</w:t>
      </w:r>
      <w:bookmarkEnd w:id="0"/>
      <w:r w:rsidR="006C40C1">
        <w:rPr>
          <w:sz w:val="28"/>
          <w:szCs w:val="28"/>
        </w:rPr>
        <w:t xml:space="preserve"> -  3 ученика, </w:t>
      </w:r>
      <w:r w:rsidR="006C40C1" w:rsidRPr="008F7261">
        <w:rPr>
          <w:sz w:val="28"/>
          <w:szCs w:val="28"/>
        </w:rPr>
        <w:t xml:space="preserve">все </w:t>
      </w:r>
      <w:r w:rsidR="006C40C1">
        <w:rPr>
          <w:sz w:val="28"/>
          <w:szCs w:val="28"/>
        </w:rPr>
        <w:t>3</w:t>
      </w:r>
      <w:r w:rsidR="006C40C1" w:rsidRPr="008F7261">
        <w:rPr>
          <w:sz w:val="28"/>
          <w:szCs w:val="28"/>
        </w:rPr>
        <w:t xml:space="preserve"> человек</w:t>
      </w:r>
      <w:r w:rsidR="006C40C1">
        <w:rPr>
          <w:sz w:val="28"/>
          <w:szCs w:val="28"/>
        </w:rPr>
        <w:t>а</w:t>
      </w:r>
      <w:r w:rsidR="006C40C1" w:rsidRPr="008F7261">
        <w:rPr>
          <w:sz w:val="28"/>
          <w:szCs w:val="28"/>
        </w:rPr>
        <w:t xml:space="preserve"> набрали баллы</w:t>
      </w:r>
      <w:r>
        <w:rPr>
          <w:sz w:val="28"/>
          <w:szCs w:val="28"/>
        </w:rPr>
        <w:t xml:space="preserve">, необходимые </w:t>
      </w:r>
      <w:r w:rsidR="006C40C1">
        <w:rPr>
          <w:sz w:val="28"/>
          <w:szCs w:val="28"/>
        </w:rPr>
        <w:t xml:space="preserve">для получения аттестата. Средний балл по русскому языку составил </w:t>
      </w:r>
      <w:r>
        <w:rPr>
          <w:sz w:val="28"/>
          <w:szCs w:val="28"/>
        </w:rPr>
        <w:t>60,5</w:t>
      </w:r>
      <w:r w:rsidR="006C40C1">
        <w:rPr>
          <w:sz w:val="28"/>
          <w:szCs w:val="28"/>
        </w:rPr>
        <w:t xml:space="preserve"> балла, </w:t>
      </w:r>
      <w:r w:rsidR="006C40C1" w:rsidRPr="00487CE8">
        <w:rPr>
          <w:sz w:val="28"/>
          <w:szCs w:val="28"/>
        </w:rPr>
        <w:t xml:space="preserve">что </w:t>
      </w:r>
      <w:r w:rsidR="00487CE8" w:rsidRPr="00487CE8">
        <w:rPr>
          <w:sz w:val="28"/>
          <w:szCs w:val="28"/>
        </w:rPr>
        <w:t>выше</w:t>
      </w:r>
      <w:r w:rsidR="006C40C1" w:rsidRPr="00487CE8">
        <w:rPr>
          <w:sz w:val="28"/>
          <w:szCs w:val="28"/>
        </w:rPr>
        <w:t xml:space="preserve"> </w:t>
      </w:r>
      <w:r w:rsidR="00487CE8" w:rsidRPr="00487CE8">
        <w:rPr>
          <w:sz w:val="28"/>
          <w:szCs w:val="28"/>
        </w:rPr>
        <w:t xml:space="preserve">последнего результата на 7,5 </w:t>
      </w:r>
      <w:r w:rsidR="006C40C1" w:rsidRPr="00487CE8">
        <w:rPr>
          <w:sz w:val="28"/>
          <w:szCs w:val="28"/>
        </w:rPr>
        <w:t>балл</w:t>
      </w:r>
      <w:r w:rsidR="00487CE8" w:rsidRPr="00487CE8">
        <w:rPr>
          <w:sz w:val="28"/>
          <w:szCs w:val="28"/>
        </w:rPr>
        <w:t>ов, ниже районного балла на 8,9 и ниже областного балла на 12,3</w:t>
      </w:r>
      <w:r w:rsidR="006C40C1" w:rsidRPr="00487CE8">
        <w:rPr>
          <w:sz w:val="28"/>
          <w:szCs w:val="28"/>
        </w:rPr>
        <w:t>. Средний балл по математике базового уровня составил 3,</w:t>
      </w:r>
      <w:r w:rsidRPr="00487CE8">
        <w:rPr>
          <w:sz w:val="28"/>
          <w:szCs w:val="28"/>
        </w:rPr>
        <w:t>5</w:t>
      </w:r>
      <w:r w:rsidR="006C40C1" w:rsidRPr="00487CE8">
        <w:rPr>
          <w:sz w:val="28"/>
          <w:szCs w:val="28"/>
        </w:rPr>
        <w:t xml:space="preserve">, что </w:t>
      </w:r>
      <w:r w:rsidR="00487CE8" w:rsidRPr="00487CE8">
        <w:rPr>
          <w:sz w:val="28"/>
          <w:szCs w:val="28"/>
        </w:rPr>
        <w:t>выше последнего</w:t>
      </w:r>
      <w:r w:rsidR="006C40C1" w:rsidRPr="00487CE8">
        <w:rPr>
          <w:sz w:val="28"/>
          <w:szCs w:val="28"/>
        </w:rPr>
        <w:t xml:space="preserve"> результата</w:t>
      </w:r>
      <w:r w:rsidR="00487CE8" w:rsidRPr="00487CE8">
        <w:rPr>
          <w:sz w:val="28"/>
          <w:szCs w:val="28"/>
        </w:rPr>
        <w:t xml:space="preserve"> </w:t>
      </w:r>
      <w:r w:rsidR="006C40C1" w:rsidRPr="00487CE8">
        <w:rPr>
          <w:sz w:val="28"/>
          <w:szCs w:val="28"/>
        </w:rPr>
        <w:t xml:space="preserve"> на 0,</w:t>
      </w:r>
      <w:r w:rsidR="00487CE8" w:rsidRPr="00487CE8">
        <w:rPr>
          <w:sz w:val="28"/>
          <w:szCs w:val="28"/>
        </w:rPr>
        <w:t>5, но ниже районного результата на 0,9 балла и ниже областного на 0,8 балла</w:t>
      </w:r>
      <w:r w:rsidR="006C40C1" w:rsidRPr="00487CE8">
        <w:rPr>
          <w:sz w:val="28"/>
          <w:szCs w:val="28"/>
        </w:rPr>
        <w:t>. Математику профильного уровня сдавал</w:t>
      </w:r>
      <w:r w:rsidRPr="00487CE8">
        <w:rPr>
          <w:sz w:val="28"/>
          <w:szCs w:val="28"/>
        </w:rPr>
        <w:t>и 2</w:t>
      </w:r>
      <w:r w:rsidR="006C40C1" w:rsidRPr="00487CE8">
        <w:rPr>
          <w:sz w:val="28"/>
          <w:szCs w:val="28"/>
        </w:rPr>
        <w:t xml:space="preserve"> учениц</w:t>
      </w:r>
      <w:r w:rsidRPr="00487CE8">
        <w:rPr>
          <w:sz w:val="28"/>
          <w:szCs w:val="28"/>
        </w:rPr>
        <w:t>ы</w:t>
      </w:r>
      <w:r w:rsidR="006C40C1" w:rsidRPr="00487CE8">
        <w:rPr>
          <w:sz w:val="28"/>
          <w:szCs w:val="28"/>
        </w:rPr>
        <w:t xml:space="preserve">, </w:t>
      </w:r>
      <w:r w:rsidRPr="00487CE8">
        <w:rPr>
          <w:sz w:val="28"/>
          <w:szCs w:val="28"/>
        </w:rPr>
        <w:t>средний балл составил 44,5</w:t>
      </w:r>
      <w:r w:rsidR="006C40C1" w:rsidRPr="00487CE8">
        <w:rPr>
          <w:sz w:val="28"/>
          <w:szCs w:val="28"/>
        </w:rPr>
        <w:t xml:space="preserve"> балл</w:t>
      </w:r>
      <w:r w:rsidRPr="00487CE8">
        <w:rPr>
          <w:sz w:val="28"/>
          <w:szCs w:val="28"/>
        </w:rPr>
        <w:t>а</w:t>
      </w:r>
      <w:r w:rsidR="006C40C1" w:rsidRPr="00487CE8">
        <w:rPr>
          <w:sz w:val="28"/>
          <w:szCs w:val="28"/>
        </w:rPr>
        <w:t xml:space="preserve">, </w:t>
      </w:r>
      <w:r w:rsidR="00487CE8" w:rsidRPr="00487CE8">
        <w:rPr>
          <w:sz w:val="28"/>
          <w:szCs w:val="28"/>
        </w:rPr>
        <w:t>что ниже последнего результата на 0,5 балла, ниже районного балла на 8,6 балла, ниже областного балла на 13,5 баллов.</w:t>
      </w:r>
      <w:r w:rsidR="006C40C1" w:rsidRPr="00487CE8">
        <w:rPr>
          <w:sz w:val="28"/>
          <w:szCs w:val="28"/>
        </w:rPr>
        <w:t xml:space="preserve"> 2 учащихся сдавали ЕГЭ по выбору: обществознание</w:t>
      </w:r>
      <w:r w:rsidRPr="00487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человек, </w:t>
      </w:r>
      <w:r w:rsidR="006C40C1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биологию – 2 человека</w:t>
      </w:r>
      <w:r w:rsidR="006C40C1" w:rsidRPr="008F7261">
        <w:rPr>
          <w:sz w:val="28"/>
          <w:szCs w:val="28"/>
        </w:rPr>
        <w:t xml:space="preserve">. </w:t>
      </w:r>
      <w:r w:rsidR="006C40C1">
        <w:rPr>
          <w:sz w:val="28"/>
          <w:szCs w:val="28"/>
        </w:rPr>
        <w:t xml:space="preserve">Средний балл по обществознанию </w:t>
      </w:r>
      <w:r>
        <w:rPr>
          <w:sz w:val="28"/>
          <w:szCs w:val="28"/>
        </w:rPr>
        <w:t xml:space="preserve"> -53, по биологии – 62. </w:t>
      </w:r>
    </w:p>
    <w:p w:rsidR="006C40C1" w:rsidRPr="00760A9B" w:rsidRDefault="006C40C1" w:rsidP="006C40C1">
      <w:pPr>
        <w:jc w:val="center"/>
        <w:rPr>
          <w:b/>
        </w:rPr>
      </w:pPr>
      <w:r>
        <w:rPr>
          <w:b/>
        </w:rPr>
        <w:t>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62"/>
        <w:gridCol w:w="1694"/>
        <w:gridCol w:w="1100"/>
        <w:gridCol w:w="957"/>
        <w:gridCol w:w="1794"/>
        <w:gridCol w:w="1164"/>
      </w:tblGrid>
      <w:tr w:rsidR="003A2E73" w:rsidTr="007D63AD">
        <w:tc>
          <w:tcPr>
            <w:tcW w:w="0" w:type="auto"/>
          </w:tcPr>
          <w:p w:rsidR="003A2E73" w:rsidRDefault="003A2E73" w:rsidP="007D63AD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center"/>
            </w:pPr>
            <w:r>
              <w:t>Ф.И.</w:t>
            </w:r>
          </w:p>
        </w:tc>
        <w:tc>
          <w:tcPr>
            <w:tcW w:w="0" w:type="auto"/>
          </w:tcPr>
          <w:p w:rsidR="003A2E73" w:rsidRPr="005B2D7C" w:rsidRDefault="003A2E73" w:rsidP="007D63AD">
            <w:pPr>
              <w:jc w:val="center"/>
            </w:pPr>
            <w:r w:rsidRPr="005B2D7C">
              <w:rPr>
                <w:sz w:val="22"/>
                <w:szCs w:val="22"/>
              </w:rPr>
              <w:t>русский яз. (24)</w:t>
            </w:r>
          </w:p>
        </w:tc>
        <w:tc>
          <w:tcPr>
            <w:tcW w:w="0" w:type="auto"/>
          </w:tcPr>
          <w:p w:rsidR="003A2E73" w:rsidRPr="005B2D7C" w:rsidRDefault="003A2E73" w:rsidP="007D63AD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B2D7C">
              <w:rPr>
                <w:sz w:val="22"/>
                <w:szCs w:val="22"/>
              </w:rPr>
              <w:t>атем</w:t>
            </w:r>
            <w:r>
              <w:rPr>
                <w:sz w:val="22"/>
                <w:szCs w:val="22"/>
              </w:rPr>
              <w:t>.(б)</w:t>
            </w:r>
          </w:p>
          <w:p w:rsidR="003A2E73" w:rsidRPr="005B2D7C" w:rsidRDefault="003A2E73" w:rsidP="007D63AD">
            <w:pPr>
              <w:jc w:val="center"/>
            </w:pPr>
            <w:r>
              <w:rPr>
                <w:sz w:val="22"/>
                <w:szCs w:val="22"/>
              </w:rPr>
              <w:t>(оценка</w:t>
            </w:r>
            <w:r w:rsidRPr="005B2D7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B2D7C">
              <w:rPr>
                <w:sz w:val="22"/>
                <w:szCs w:val="22"/>
              </w:rPr>
              <w:t>атем</w:t>
            </w:r>
            <w:r>
              <w:rPr>
                <w:sz w:val="22"/>
                <w:szCs w:val="22"/>
              </w:rPr>
              <w:t>.</w:t>
            </w:r>
          </w:p>
          <w:p w:rsidR="003A2E73" w:rsidRPr="005B2D7C" w:rsidRDefault="003A2E73" w:rsidP="007D63AD">
            <w:pPr>
              <w:jc w:val="center"/>
            </w:pPr>
            <w:r>
              <w:rPr>
                <w:sz w:val="22"/>
                <w:szCs w:val="22"/>
              </w:rPr>
              <w:t>(пр)(27</w:t>
            </w:r>
            <w:r w:rsidRPr="005B2D7C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3A2E73" w:rsidRPr="00441A89" w:rsidRDefault="003A2E73" w:rsidP="007D63AD">
            <w:pPr>
              <w:jc w:val="center"/>
              <w:rPr>
                <w:lang w:val="en-US"/>
              </w:rPr>
            </w:pPr>
            <w:r w:rsidRPr="005B2D7C">
              <w:rPr>
                <w:sz w:val="22"/>
                <w:szCs w:val="22"/>
              </w:rPr>
              <w:t>обществозн.</w:t>
            </w:r>
            <w:r>
              <w:rPr>
                <w:sz w:val="22"/>
                <w:szCs w:val="22"/>
                <w:lang w:val="en-US"/>
              </w:rPr>
              <w:t xml:space="preserve"> (42)</w:t>
            </w:r>
          </w:p>
        </w:tc>
        <w:tc>
          <w:tcPr>
            <w:tcW w:w="0" w:type="auto"/>
          </w:tcPr>
          <w:p w:rsidR="003A2E73" w:rsidRPr="003A2E73" w:rsidRDefault="003A2E73" w:rsidP="007D63AD">
            <w:pPr>
              <w:jc w:val="center"/>
            </w:pPr>
            <w:r>
              <w:t>биология</w:t>
            </w:r>
          </w:p>
        </w:tc>
      </w:tr>
      <w:tr w:rsidR="003A2E73" w:rsidTr="007D63AD"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Бочарова В.А.</w:t>
            </w:r>
          </w:p>
        </w:tc>
        <w:tc>
          <w:tcPr>
            <w:tcW w:w="0" w:type="auto"/>
          </w:tcPr>
          <w:p w:rsidR="003A2E73" w:rsidRDefault="003A2E73" w:rsidP="006C40C1">
            <w:pPr>
              <w:jc w:val="both"/>
            </w:pPr>
            <w:r>
              <w:t>69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:rsidR="003A2E73" w:rsidRPr="00AC7107" w:rsidRDefault="00AC7107" w:rsidP="007D63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3A2E73" w:rsidTr="007D63AD"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3A2E73" w:rsidRDefault="003A2E73" w:rsidP="006C40C1">
            <w:pPr>
              <w:jc w:val="both"/>
            </w:pPr>
            <w:r>
              <w:t>Ивлиев А. С.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-</w:t>
            </w:r>
          </w:p>
        </w:tc>
        <w:tc>
          <w:tcPr>
            <w:tcW w:w="0" w:type="auto"/>
          </w:tcPr>
          <w:p w:rsidR="003A2E73" w:rsidRPr="009A65EB" w:rsidRDefault="003A2E73" w:rsidP="007D63AD">
            <w:pPr>
              <w:jc w:val="both"/>
            </w:pPr>
          </w:p>
        </w:tc>
      </w:tr>
      <w:tr w:rsidR="003A2E73" w:rsidTr="007D63AD"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Шевнина А.М.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66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</w:p>
        </w:tc>
        <w:tc>
          <w:tcPr>
            <w:tcW w:w="0" w:type="auto"/>
          </w:tcPr>
          <w:p w:rsidR="003A2E73" w:rsidRPr="00AC7107" w:rsidRDefault="00AC7107" w:rsidP="007D63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3A2E73" w:rsidTr="007D63AD"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Шлыкова К.М.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59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</w:p>
        </w:tc>
      </w:tr>
      <w:tr w:rsidR="003A2E73" w:rsidTr="007D63AD">
        <w:tc>
          <w:tcPr>
            <w:tcW w:w="0" w:type="auto"/>
          </w:tcPr>
          <w:p w:rsidR="003A2E73" w:rsidRDefault="003A2E73" w:rsidP="007D63AD">
            <w:pPr>
              <w:jc w:val="both"/>
            </w:pP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</w:pPr>
            <w:r>
              <w:t>средний балл</w:t>
            </w:r>
          </w:p>
        </w:tc>
        <w:tc>
          <w:tcPr>
            <w:tcW w:w="0" w:type="auto"/>
          </w:tcPr>
          <w:p w:rsidR="003A2E73" w:rsidRPr="00487CE8" w:rsidRDefault="003A2E73" w:rsidP="007D63AD">
            <w:pPr>
              <w:jc w:val="both"/>
              <w:rPr>
                <w:b/>
              </w:rPr>
            </w:pPr>
            <w:r w:rsidRPr="00487CE8">
              <w:rPr>
                <w:b/>
              </w:rPr>
              <w:t>60,5</w:t>
            </w:r>
          </w:p>
        </w:tc>
        <w:tc>
          <w:tcPr>
            <w:tcW w:w="0" w:type="auto"/>
          </w:tcPr>
          <w:p w:rsidR="003A2E73" w:rsidRPr="00487CE8" w:rsidRDefault="003A2E73" w:rsidP="007D63AD">
            <w:pPr>
              <w:jc w:val="both"/>
              <w:rPr>
                <w:b/>
              </w:rPr>
            </w:pPr>
            <w:r w:rsidRPr="00487CE8">
              <w:rPr>
                <w:b/>
              </w:rPr>
              <w:t>3,5</w:t>
            </w:r>
          </w:p>
        </w:tc>
        <w:tc>
          <w:tcPr>
            <w:tcW w:w="0" w:type="auto"/>
          </w:tcPr>
          <w:p w:rsidR="003A2E73" w:rsidRPr="00487CE8" w:rsidRDefault="003A2E73" w:rsidP="007D63AD">
            <w:pPr>
              <w:jc w:val="both"/>
              <w:rPr>
                <w:b/>
              </w:rPr>
            </w:pPr>
            <w:r w:rsidRPr="00487CE8">
              <w:rPr>
                <w:b/>
              </w:rPr>
              <w:t>44,5</w:t>
            </w:r>
          </w:p>
        </w:tc>
        <w:tc>
          <w:tcPr>
            <w:tcW w:w="0" w:type="auto"/>
          </w:tcPr>
          <w:p w:rsidR="003A2E73" w:rsidRPr="00487CE8" w:rsidRDefault="003A2E73" w:rsidP="007D63AD">
            <w:pPr>
              <w:jc w:val="both"/>
              <w:rPr>
                <w:b/>
              </w:rPr>
            </w:pPr>
            <w:r w:rsidRPr="00487CE8">
              <w:rPr>
                <w:b/>
              </w:rPr>
              <w:t>53</w:t>
            </w:r>
          </w:p>
        </w:tc>
        <w:tc>
          <w:tcPr>
            <w:tcW w:w="0" w:type="auto"/>
          </w:tcPr>
          <w:p w:rsidR="003A2E73" w:rsidRPr="00487CE8" w:rsidRDefault="00AC7107" w:rsidP="007D63AD">
            <w:pPr>
              <w:jc w:val="both"/>
              <w:rPr>
                <w:b/>
                <w:lang w:val="en-US"/>
              </w:rPr>
            </w:pPr>
            <w:r w:rsidRPr="00487CE8">
              <w:rPr>
                <w:b/>
                <w:lang w:val="en-US"/>
              </w:rPr>
              <w:t>62</w:t>
            </w:r>
          </w:p>
        </w:tc>
      </w:tr>
      <w:tr w:rsidR="0067242B" w:rsidTr="007D63AD"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Pr="00674FC5" w:rsidRDefault="0067242B" w:rsidP="00124F10">
            <w:pPr>
              <w:jc w:val="both"/>
            </w:pPr>
            <w:r>
              <w:rPr>
                <w:lang w:val="en-US"/>
              </w:rPr>
              <w:t>&gt;</w:t>
            </w:r>
            <w:r>
              <w:t xml:space="preserve"> 60</w:t>
            </w:r>
          </w:p>
        </w:tc>
        <w:tc>
          <w:tcPr>
            <w:tcW w:w="0" w:type="auto"/>
          </w:tcPr>
          <w:p w:rsidR="0067242B" w:rsidRPr="00487CE8" w:rsidRDefault="0067242B" w:rsidP="007D63AD">
            <w:pPr>
              <w:jc w:val="both"/>
              <w:rPr>
                <w:b/>
              </w:rPr>
            </w:pPr>
            <w:r w:rsidRPr="00487CE8">
              <w:rPr>
                <w:b/>
              </w:rPr>
              <w:t>50 %</w:t>
            </w:r>
          </w:p>
        </w:tc>
        <w:tc>
          <w:tcPr>
            <w:tcW w:w="0" w:type="auto"/>
          </w:tcPr>
          <w:p w:rsidR="0067242B" w:rsidRPr="00487CE8" w:rsidRDefault="0067242B" w:rsidP="007D63AD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7242B" w:rsidRPr="00487CE8" w:rsidRDefault="00487CE8" w:rsidP="007D63AD">
            <w:pPr>
              <w:jc w:val="both"/>
              <w:rPr>
                <w:b/>
              </w:rPr>
            </w:pPr>
            <w:r w:rsidRPr="00487CE8">
              <w:rPr>
                <w:b/>
              </w:rPr>
              <w:t>0</w:t>
            </w:r>
          </w:p>
        </w:tc>
        <w:tc>
          <w:tcPr>
            <w:tcW w:w="0" w:type="auto"/>
          </w:tcPr>
          <w:p w:rsidR="0067242B" w:rsidRPr="00487CE8" w:rsidRDefault="00487CE8" w:rsidP="007D63AD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67242B" w:rsidRPr="00487CE8" w:rsidRDefault="00487CE8" w:rsidP="007D63AD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7242B" w:rsidTr="007D63AD"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минимальный балл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:rsidR="0067242B" w:rsidRPr="00AC7107" w:rsidRDefault="0067242B" w:rsidP="007D63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67242B" w:rsidTr="007D63AD"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максимальный балл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69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:rsidR="0067242B" w:rsidRPr="00AC7107" w:rsidRDefault="0067242B" w:rsidP="007D63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67242B" w:rsidTr="007D63AD"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средний балл по району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>69,4</w:t>
            </w:r>
          </w:p>
        </w:tc>
        <w:tc>
          <w:tcPr>
            <w:tcW w:w="0" w:type="auto"/>
          </w:tcPr>
          <w:p w:rsidR="0067242B" w:rsidRDefault="00487CE8" w:rsidP="007D63AD">
            <w:pPr>
              <w:jc w:val="both"/>
            </w:pPr>
            <w:r>
              <w:t>15,9/4,4</w:t>
            </w:r>
          </w:p>
        </w:tc>
        <w:tc>
          <w:tcPr>
            <w:tcW w:w="0" w:type="auto"/>
          </w:tcPr>
          <w:p w:rsidR="0067242B" w:rsidRDefault="00487CE8" w:rsidP="007D63AD">
            <w:pPr>
              <w:jc w:val="both"/>
            </w:pPr>
            <w:r>
              <w:t>53.1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</w:tr>
      <w:tr w:rsidR="0067242B" w:rsidTr="007D63AD"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Pr="00674FC5" w:rsidRDefault="0067242B" w:rsidP="00B94D27">
            <w:pPr>
              <w:jc w:val="both"/>
            </w:pPr>
            <w:r>
              <w:rPr>
                <w:lang w:val="en-US"/>
              </w:rPr>
              <w:t>&gt;</w:t>
            </w:r>
            <w:r>
              <w:t xml:space="preserve"> 60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  <w:r>
              <w:t xml:space="preserve">79,3 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Default="00487CE8" w:rsidP="007D63AD">
            <w:pPr>
              <w:jc w:val="both"/>
            </w:pPr>
            <w:r>
              <w:t>41,7</w:t>
            </w: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  <w:tc>
          <w:tcPr>
            <w:tcW w:w="0" w:type="auto"/>
          </w:tcPr>
          <w:p w:rsidR="0067242B" w:rsidRDefault="0067242B" w:rsidP="007D63AD">
            <w:pPr>
              <w:jc w:val="both"/>
            </w:pPr>
          </w:p>
        </w:tc>
      </w:tr>
      <w:tr w:rsidR="00487CE8" w:rsidTr="007D63AD">
        <w:tc>
          <w:tcPr>
            <w:tcW w:w="0" w:type="auto"/>
          </w:tcPr>
          <w:p w:rsidR="00487CE8" w:rsidRDefault="00487CE8" w:rsidP="007D63AD">
            <w:pPr>
              <w:jc w:val="both"/>
            </w:pPr>
          </w:p>
        </w:tc>
        <w:tc>
          <w:tcPr>
            <w:tcW w:w="0" w:type="auto"/>
          </w:tcPr>
          <w:p w:rsidR="00487CE8" w:rsidRDefault="00487CE8" w:rsidP="00AD6200">
            <w:pPr>
              <w:jc w:val="both"/>
            </w:pPr>
            <w:r>
              <w:t>средний балл по области</w:t>
            </w: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  <w:r>
              <w:t>72,8</w:t>
            </w:r>
          </w:p>
        </w:tc>
        <w:tc>
          <w:tcPr>
            <w:tcW w:w="0" w:type="auto"/>
          </w:tcPr>
          <w:p w:rsidR="00487CE8" w:rsidRDefault="00487CE8" w:rsidP="00487CE8">
            <w:pPr>
              <w:jc w:val="both"/>
            </w:pPr>
            <w:r>
              <w:t>15,5/4,3</w:t>
            </w: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  <w:r>
              <w:t>57</w:t>
            </w: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</w:p>
        </w:tc>
      </w:tr>
      <w:tr w:rsidR="00487CE8" w:rsidTr="007D63AD">
        <w:tc>
          <w:tcPr>
            <w:tcW w:w="0" w:type="auto"/>
          </w:tcPr>
          <w:p w:rsidR="00487CE8" w:rsidRDefault="00487CE8" w:rsidP="007D63AD">
            <w:pPr>
              <w:jc w:val="both"/>
            </w:pPr>
          </w:p>
        </w:tc>
        <w:tc>
          <w:tcPr>
            <w:tcW w:w="0" w:type="auto"/>
          </w:tcPr>
          <w:p w:rsidR="00487CE8" w:rsidRPr="00674FC5" w:rsidRDefault="00487CE8" w:rsidP="00353AC8">
            <w:pPr>
              <w:jc w:val="both"/>
            </w:pPr>
            <w:r>
              <w:rPr>
                <w:lang w:val="en-US"/>
              </w:rPr>
              <w:t>&gt;</w:t>
            </w:r>
            <w:r>
              <w:t xml:space="preserve"> 60</w:t>
            </w: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  <w:r>
              <w:t>84,1</w:t>
            </w: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  <w:r>
              <w:t>48,7</w:t>
            </w: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</w:p>
        </w:tc>
        <w:tc>
          <w:tcPr>
            <w:tcW w:w="0" w:type="auto"/>
          </w:tcPr>
          <w:p w:rsidR="00487CE8" w:rsidRDefault="00487CE8" w:rsidP="007D63AD">
            <w:pPr>
              <w:jc w:val="both"/>
            </w:pPr>
          </w:p>
        </w:tc>
      </w:tr>
    </w:tbl>
    <w:p w:rsidR="003A2E73" w:rsidRDefault="003A2E73" w:rsidP="006C40C1">
      <w:pPr>
        <w:jc w:val="center"/>
        <w:rPr>
          <w:b/>
        </w:rPr>
      </w:pPr>
    </w:p>
    <w:p w:rsidR="003A2E73" w:rsidRDefault="003A2E73" w:rsidP="006C40C1">
      <w:pPr>
        <w:jc w:val="center"/>
        <w:rPr>
          <w:b/>
        </w:rPr>
      </w:pPr>
    </w:p>
    <w:p w:rsidR="003A2E73" w:rsidRDefault="003A2E73" w:rsidP="006C40C1">
      <w:pPr>
        <w:jc w:val="center"/>
        <w:rPr>
          <w:b/>
        </w:rPr>
      </w:pPr>
    </w:p>
    <w:p w:rsidR="003A2E73" w:rsidRDefault="003A2E73" w:rsidP="006C40C1">
      <w:pPr>
        <w:jc w:val="center"/>
        <w:rPr>
          <w:b/>
        </w:rPr>
      </w:pPr>
    </w:p>
    <w:p w:rsidR="003A2E73" w:rsidRDefault="003A2E73" w:rsidP="006C40C1">
      <w:pPr>
        <w:jc w:val="center"/>
        <w:rPr>
          <w:b/>
        </w:rPr>
      </w:pPr>
    </w:p>
    <w:p w:rsidR="003A2E73" w:rsidRDefault="003A2E73" w:rsidP="006C40C1">
      <w:pPr>
        <w:jc w:val="center"/>
        <w:rPr>
          <w:b/>
        </w:rPr>
      </w:pPr>
    </w:p>
    <w:p w:rsidR="003A2E73" w:rsidRDefault="003A2E73" w:rsidP="006C40C1">
      <w:pPr>
        <w:jc w:val="center"/>
        <w:rPr>
          <w:b/>
        </w:rPr>
        <w:sectPr w:rsidR="003A2E73" w:rsidSect="007941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40C1" w:rsidRDefault="006C40C1" w:rsidP="006C40C1">
      <w:pPr>
        <w:jc w:val="center"/>
        <w:rPr>
          <w:b/>
        </w:rPr>
      </w:pPr>
      <w:r>
        <w:rPr>
          <w:b/>
        </w:rPr>
        <w:lastRenderedPageBreak/>
        <w:t>Средние баллы ЕГЭ по предметам за 6 лет</w:t>
      </w:r>
    </w:p>
    <w:tbl>
      <w:tblPr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1079"/>
        <w:gridCol w:w="1078"/>
        <w:gridCol w:w="1078"/>
        <w:gridCol w:w="1078"/>
        <w:gridCol w:w="1078"/>
        <w:gridCol w:w="1078"/>
        <w:gridCol w:w="1078"/>
        <w:gridCol w:w="1432"/>
      </w:tblGrid>
      <w:tr w:rsidR="003A2E73" w:rsidRPr="00B75D09" w:rsidTr="003A2E73">
        <w:trPr>
          <w:trHeight w:val="303"/>
        </w:trPr>
        <w:tc>
          <w:tcPr>
            <w:tcW w:w="0" w:type="auto"/>
          </w:tcPr>
          <w:p w:rsidR="003A2E73" w:rsidRPr="00B75D09" w:rsidRDefault="003A2E73" w:rsidP="007D63AD">
            <w:pPr>
              <w:jc w:val="center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75D09">
              <w:rPr>
                <w:b/>
                <w:sz w:val="28"/>
                <w:szCs w:val="28"/>
              </w:rPr>
              <w:t>/11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 w:rsidRPr="00B75D09">
              <w:rPr>
                <w:b/>
                <w:sz w:val="28"/>
                <w:szCs w:val="28"/>
              </w:rPr>
              <w:t>11/12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 w:rsidRPr="00B75D09">
              <w:rPr>
                <w:b/>
                <w:sz w:val="28"/>
                <w:szCs w:val="28"/>
              </w:rPr>
              <w:t>12/13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13/14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14/15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15/16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16/17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18/19</w:t>
            </w:r>
          </w:p>
        </w:tc>
      </w:tr>
      <w:tr w:rsidR="003A2E73" w:rsidRPr="00B75D09" w:rsidTr="003A2E73">
        <w:trPr>
          <w:trHeight w:val="303"/>
        </w:trPr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54,3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56,6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3A2E73" w:rsidRPr="00B75D09" w:rsidTr="003A2E73">
        <w:trPr>
          <w:trHeight w:val="285"/>
        </w:trPr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37,5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34,2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3,5/44,5</w:t>
            </w:r>
          </w:p>
        </w:tc>
      </w:tr>
      <w:tr w:rsidR="003A2E73" w:rsidRPr="00B75D09" w:rsidTr="003A2E73">
        <w:trPr>
          <w:trHeight w:val="303"/>
        </w:trPr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2E73" w:rsidRPr="00B75D09" w:rsidTr="003A2E73">
        <w:trPr>
          <w:trHeight w:val="303"/>
        </w:trPr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53,3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A2E73" w:rsidRPr="00B75D09" w:rsidTr="003A2E73">
        <w:trPr>
          <w:trHeight w:val="303"/>
        </w:trPr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2E73" w:rsidRPr="00B75D09" w:rsidTr="003A2E73">
        <w:trPr>
          <w:trHeight w:val="285"/>
        </w:trPr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Pr="00AC7107" w:rsidRDefault="00AC7107" w:rsidP="007D63A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3A2E73" w:rsidRPr="00B75D09" w:rsidTr="003A2E73">
        <w:trPr>
          <w:trHeight w:val="320"/>
        </w:trPr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 w:rsidRPr="00B75D09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3A2E73" w:rsidRPr="00B75D09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A2E73" w:rsidRDefault="003A2E73" w:rsidP="007D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C40C1" w:rsidRPr="00AC7107" w:rsidRDefault="006C40C1" w:rsidP="006C40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сравнения показывают, что выпускники этого года показали результат </w:t>
      </w:r>
      <w:r w:rsidR="003A2E73">
        <w:rPr>
          <w:sz w:val="28"/>
          <w:szCs w:val="28"/>
        </w:rPr>
        <w:t>лучше 16/17 учебного года по русскому языку на 7,5 б, обществознание на 13 б, по математике хуже на 0,5 б</w:t>
      </w:r>
      <w:r>
        <w:rPr>
          <w:sz w:val="28"/>
          <w:szCs w:val="28"/>
        </w:rPr>
        <w:t>.</w:t>
      </w:r>
      <w:r w:rsidR="00AC7107">
        <w:rPr>
          <w:sz w:val="28"/>
          <w:szCs w:val="28"/>
        </w:rPr>
        <w:t>, по биологии на 7б.</w:t>
      </w:r>
    </w:p>
    <w:p w:rsidR="006C40C1" w:rsidRDefault="006C40C1" w:rsidP="00065DC8">
      <w:pPr>
        <w:ind w:firstLine="567"/>
        <w:rPr>
          <w:sz w:val="28"/>
          <w:szCs w:val="28"/>
        </w:rPr>
      </w:pPr>
    </w:p>
    <w:p w:rsidR="00065DC8" w:rsidRPr="00B06E92" w:rsidRDefault="00065DC8" w:rsidP="00065DC8">
      <w:pPr>
        <w:ind w:firstLine="567"/>
        <w:rPr>
          <w:b/>
          <w:sz w:val="28"/>
          <w:szCs w:val="28"/>
          <w:u w:val="single"/>
        </w:rPr>
      </w:pPr>
      <w:r w:rsidRPr="000847D5">
        <w:rPr>
          <w:sz w:val="28"/>
          <w:szCs w:val="28"/>
        </w:rPr>
        <w:t>РЕКОМЕНДАЦИИ:</w:t>
      </w:r>
    </w:p>
    <w:p w:rsidR="00065DC8" w:rsidRDefault="00065DC8" w:rsidP="0006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школьных МО проанализировать результаты итоговой аттестации выпускников </w:t>
      </w:r>
      <w:r w:rsidRPr="0098711B">
        <w:rPr>
          <w:sz w:val="28"/>
          <w:szCs w:val="28"/>
          <w:lang w:val="en-US"/>
        </w:rPr>
        <w:t>IX</w:t>
      </w:r>
      <w:r w:rsidR="0010794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и использовать их обсуждения при организации работы по подготовке к выпускным экзаменам в 201</w:t>
      </w:r>
      <w:r w:rsidR="00F776ED">
        <w:rPr>
          <w:sz w:val="28"/>
          <w:szCs w:val="28"/>
        </w:rPr>
        <w:t>8-2019</w:t>
      </w:r>
      <w:r>
        <w:rPr>
          <w:sz w:val="28"/>
          <w:szCs w:val="28"/>
        </w:rPr>
        <w:t xml:space="preserve"> учебном году и при построении школьной системы оценки качества образования.</w:t>
      </w:r>
    </w:p>
    <w:p w:rsidR="00065DC8" w:rsidRDefault="00065DC8" w:rsidP="00065DC8">
      <w:pPr>
        <w:jc w:val="both"/>
        <w:rPr>
          <w:sz w:val="28"/>
          <w:szCs w:val="28"/>
        </w:rPr>
      </w:pPr>
      <w:r>
        <w:rPr>
          <w:sz w:val="28"/>
          <w:szCs w:val="28"/>
        </w:rPr>
        <w:t>2. Усилить контроль за</w:t>
      </w:r>
      <w:r w:rsidR="00536309">
        <w:rPr>
          <w:sz w:val="28"/>
          <w:szCs w:val="28"/>
        </w:rPr>
        <w:t xml:space="preserve"> </w:t>
      </w:r>
      <w:r w:rsidRPr="00737386">
        <w:rPr>
          <w:sz w:val="28"/>
          <w:szCs w:val="28"/>
        </w:rPr>
        <w:t>объективность</w:t>
      </w:r>
      <w:r>
        <w:rPr>
          <w:sz w:val="28"/>
          <w:szCs w:val="28"/>
        </w:rPr>
        <w:t>ю</w:t>
      </w:r>
      <w:r w:rsidRPr="00737386">
        <w:rPr>
          <w:sz w:val="28"/>
          <w:szCs w:val="28"/>
        </w:rPr>
        <w:t xml:space="preserve"> выставления текущих, годовых и итоговых отметок выпускникам </w:t>
      </w:r>
      <w:r w:rsidRPr="0098711B">
        <w:rPr>
          <w:sz w:val="28"/>
          <w:szCs w:val="28"/>
          <w:lang w:val="en-US"/>
        </w:rPr>
        <w:t>IX</w:t>
      </w:r>
      <w:r w:rsidRPr="0098711B">
        <w:rPr>
          <w:sz w:val="28"/>
          <w:szCs w:val="28"/>
        </w:rPr>
        <w:t xml:space="preserve">, </w:t>
      </w:r>
      <w:r w:rsidRPr="0098711B">
        <w:rPr>
          <w:sz w:val="28"/>
          <w:szCs w:val="28"/>
          <w:lang w:val="en-US"/>
        </w:rPr>
        <w:t>XI</w:t>
      </w:r>
      <w:r w:rsidR="0010794B">
        <w:rPr>
          <w:sz w:val="28"/>
          <w:szCs w:val="28"/>
        </w:rPr>
        <w:t xml:space="preserve"> </w:t>
      </w:r>
      <w:r w:rsidRPr="00737386">
        <w:rPr>
          <w:sz w:val="28"/>
          <w:szCs w:val="28"/>
        </w:rPr>
        <w:t>классов</w:t>
      </w:r>
      <w:r w:rsidR="00F776ED">
        <w:rPr>
          <w:sz w:val="28"/>
          <w:szCs w:val="28"/>
        </w:rPr>
        <w:t>.</w:t>
      </w:r>
    </w:p>
    <w:p w:rsidR="00065DC8" w:rsidRDefault="00065DC8" w:rsidP="00065DC8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план – график по подготовке к ЕГЭ и ГИА.</w:t>
      </w:r>
    </w:p>
    <w:p w:rsidR="00065DC8" w:rsidRDefault="00065DC8" w:rsidP="00065DC8">
      <w:pPr>
        <w:pStyle w:val="af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Обратить особое внимание учителей-предметников на формирование</w:t>
      </w:r>
      <w:r w:rsidR="0010794B">
        <w:rPr>
          <w:sz w:val="28"/>
          <w:szCs w:val="28"/>
        </w:rPr>
        <w:t xml:space="preserve"> </w:t>
      </w:r>
      <w:r>
        <w:rPr>
          <w:sz w:val="28"/>
          <w:szCs w:val="28"/>
        </w:rPr>
        <w:t>у выпускников ОУ умения заполнять бланки регистрации и бланки ответов при проведении Г(И)А; знаний критериев оценивания работ.</w:t>
      </w:r>
    </w:p>
    <w:sectPr w:rsidR="00065DC8" w:rsidSect="003A2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8C" w:rsidRDefault="007E068C">
      <w:r>
        <w:separator/>
      </w:r>
    </w:p>
  </w:endnote>
  <w:endnote w:type="continuationSeparator" w:id="0">
    <w:p w:rsidR="007E068C" w:rsidRDefault="007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Free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4C" w:rsidRDefault="0055744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DB3">
      <w:rPr>
        <w:noProof/>
      </w:rPr>
      <w:t>4</w:t>
    </w:r>
    <w:r>
      <w:rPr>
        <w:noProof/>
      </w:rPr>
      <w:fldChar w:fldCharType="end"/>
    </w:r>
  </w:p>
  <w:p w:rsidR="0055744C" w:rsidRDefault="00557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8C" w:rsidRDefault="007E068C">
      <w:r>
        <w:separator/>
      </w:r>
    </w:p>
  </w:footnote>
  <w:footnote w:type="continuationSeparator" w:id="0">
    <w:p w:rsidR="007E068C" w:rsidRDefault="007E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043EA6"/>
    <w:multiLevelType w:val="hybridMultilevel"/>
    <w:tmpl w:val="7290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849F7"/>
    <w:multiLevelType w:val="hybridMultilevel"/>
    <w:tmpl w:val="A4F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F4969"/>
    <w:multiLevelType w:val="hybridMultilevel"/>
    <w:tmpl w:val="FC3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512DF"/>
    <w:multiLevelType w:val="multilevel"/>
    <w:tmpl w:val="B0C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DF6E1B"/>
    <w:multiLevelType w:val="hybridMultilevel"/>
    <w:tmpl w:val="831C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49755A"/>
    <w:multiLevelType w:val="hybridMultilevel"/>
    <w:tmpl w:val="D7EE4C96"/>
    <w:lvl w:ilvl="0" w:tplc="5EEE4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5441AB"/>
    <w:multiLevelType w:val="hybridMultilevel"/>
    <w:tmpl w:val="B0A4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E74F8"/>
    <w:multiLevelType w:val="hybridMultilevel"/>
    <w:tmpl w:val="3F0A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E463B"/>
    <w:multiLevelType w:val="hybridMultilevel"/>
    <w:tmpl w:val="04AC95E4"/>
    <w:lvl w:ilvl="0" w:tplc="5EEE4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692EF4"/>
    <w:multiLevelType w:val="hybridMultilevel"/>
    <w:tmpl w:val="5EBE3778"/>
    <w:lvl w:ilvl="0" w:tplc="53E025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D58C2"/>
    <w:multiLevelType w:val="hybridMultilevel"/>
    <w:tmpl w:val="EECE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0C20"/>
    <w:multiLevelType w:val="hybridMultilevel"/>
    <w:tmpl w:val="CCDA70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1B002F"/>
    <w:multiLevelType w:val="hybridMultilevel"/>
    <w:tmpl w:val="11D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6C7A"/>
    <w:multiLevelType w:val="hybridMultilevel"/>
    <w:tmpl w:val="15B4DC62"/>
    <w:lvl w:ilvl="0" w:tplc="7EF879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273CF"/>
    <w:multiLevelType w:val="hybridMultilevel"/>
    <w:tmpl w:val="CB4CA9FC"/>
    <w:lvl w:ilvl="0" w:tplc="6A7C7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E1E0F"/>
    <w:multiLevelType w:val="hybridMultilevel"/>
    <w:tmpl w:val="5CA6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6CA9"/>
    <w:multiLevelType w:val="hybridMultilevel"/>
    <w:tmpl w:val="9ED4AA2E"/>
    <w:lvl w:ilvl="0" w:tplc="53E025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2048F"/>
    <w:multiLevelType w:val="hybridMultilevel"/>
    <w:tmpl w:val="A9D6F04E"/>
    <w:lvl w:ilvl="0" w:tplc="5DD64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7C"/>
    <w:multiLevelType w:val="hybridMultilevel"/>
    <w:tmpl w:val="9186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3BB"/>
    <w:multiLevelType w:val="hybridMultilevel"/>
    <w:tmpl w:val="C776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405A1"/>
    <w:multiLevelType w:val="hybridMultilevel"/>
    <w:tmpl w:val="2CC2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77925"/>
    <w:multiLevelType w:val="hybridMultilevel"/>
    <w:tmpl w:val="2F6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4025"/>
    <w:multiLevelType w:val="hybridMultilevel"/>
    <w:tmpl w:val="F8B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D1596"/>
    <w:multiLevelType w:val="hybridMultilevel"/>
    <w:tmpl w:val="B792047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5A54013"/>
    <w:multiLevelType w:val="hybridMultilevel"/>
    <w:tmpl w:val="5A88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855C3"/>
    <w:multiLevelType w:val="hybridMultilevel"/>
    <w:tmpl w:val="A012489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71E36DE1"/>
    <w:multiLevelType w:val="hybridMultilevel"/>
    <w:tmpl w:val="D156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C0F44"/>
    <w:multiLevelType w:val="hybridMultilevel"/>
    <w:tmpl w:val="D7EE4C96"/>
    <w:lvl w:ilvl="0" w:tplc="5EEE4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A43CFA"/>
    <w:multiLevelType w:val="hybridMultilevel"/>
    <w:tmpl w:val="03BE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F711F"/>
    <w:multiLevelType w:val="hybridMultilevel"/>
    <w:tmpl w:val="8DC8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2410A"/>
    <w:multiLevelType w:val="hybridMultilevel"/>
    <w:tmpl w:val="D2129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22"/>
  </w:num>
  <w:num w:numId="5">
    <w:abstractNumId w:val="27"/>
  </w:num>
  <w:num w:numId="6">
    <w:abstractNumId w:val="13"/>
  </w:num>
  <w:num w:numId="7">
    <w:abstractNumId w:val="2"/>
  </w:num>
  <w:num w:numId="8">
    <w:abstractNumId w:val="5"/>
  </w:num>
  <w:num w:numId="9">
    <w:abstractNumId w:val="30"/>
  </w:num>
  <w:num w:numId="10">
    <w:abstractNumId w:val="25"/>
  </w:num>
  <w:num w:numId="11">
    <w:abstractNumId w:val="28"/>
  </w:num>
  <w:num w:numId="12">
    <w:abstractNumId w:val="8"/>
  </w:num>
  <w:num w:numId="13">
    <w:abstractNumId w:val="21"/>
  </w:num>
  <w:num w:numId="14">
    <w:abstractNumId w:val="32"/>
  </w:num>
  <w:num w:numId="15">
    <w:abstractNumId w:val="10"/>
  </w:num>
  <w:num w:numId="16">
    <w:abstractNumId w:val="20"/>
  </w:num>
  <w:num w:numId="17">
    <w:abstractNumId w:val="36"/>
  </w:num>
  <w:num w:numId="18">
    <w:abstractNumId w:val="11"/>
  </w:num>
  <w:num w:numId="19">
    <w:abstractNumId w:val="38"/>
  </w:num>
  <w:num w:numId="20">
    <w:abstractNumId w:val="18"/>
  </w:num>
  <w:num w:numId="21">
    <w:abstractNumId w:val="7"/>
  </w:num>
  <w:num w:numId="22">
    <w:abstractNumId w:val="9"/>
  </w:num>
  <w:num w:numId="23">
    <w:abstractNumId w:val="23"/>
  </w:num>
  <w:num w:numId="24">
    <w:abstractNumId w:val="16"/>
  </w:num>
  <w:num w:numId="25">
    <w:abstractNumId w:val="14"/>
  </w:num>
  <w:num w:numId="26">
    <w:abstractNumId w:val="37"/>
  </w:num>
  <w:num w:numId="27">
    <w:abstractNumId w:val="17"/>
  </w:num>
  <w:num w:numId="28">
    <w:abstractNumId w:val="35"/>
  </w:num>
  <w:num w:numId="29">
    <w:abstractNumId w:val="26"/>
  </w:num>
  <w:num w:numId="30">
    <w:abstractNumId w:val="29"/>
  </w:num>
  <w:num w:numId="31">
    <w:abstractNumId w:val="24"/>
  </w:num>
  <w:num w:numId="32">
    <w:abstractNumId w:val="12"/>
  </w:num>
  <w:num w:numId="33">
    <w:abstractNumId w:val="34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C8"/>
    <w:rsid w:val="000011B1"/>
    <w:rsid w:val="000026C9"/>
    <w:rsid w:val="00003294"/>
    <w:rsid w:val="00003EFE"/>
    <w:rsid w:val="000274A6"/>
    <w:rsid w:val="00030420"/>
    <w:rsid w:val="00065DC8"/>
    <w:rsid w:val="00066D6F"/>
    <w:rsid w:val="000E6DAB"/>
    <w:rsid w:val="000E7181"/>
    <w:rsid w:val="000E7230"/>
    <w:rsid w:val="000F2C3B"/>
    <w:rsid w:val="0010794B"/>
    <w:rsid w:val="0013797B"/>
    <w:rsid w:val="001427DD"/>
    <w:rsid w:val="00154031"/>
    <w:rsid w:val="0016510F"/>
    <w:rsid w:val="00173BDD"/>
    <w:rsid w:val="001A661D"/>
    <w:rsid w:val="001B3DDE"/>
    <w:rsid w:val="001D53DD"/>
    <w:rsid w:val="001F128C"/>
    <w:rsid w:val="0021192B"/>
    <w:rsid w:val="0022660F"/>
    <w:rsid w:val="0024094C"/>
    <w:rsid w:val="002721AA"/>
    <w:rsid w:val="00276622"/>
    <w:rsid w:val="00293210"/>
    <w:rsid w:val="002B6E24"/>
    <w:rsid w:val="002C3C0E"/>
    <w:rsid w:val="002E065D"/>
    <w:rsid w:val="00304BE4"/>
    <w:rsid w:val="0031579C"/>
    <w:rsid w:val="00346A6F"/>
    <w:rsid w:val="00360F65"/>
    <w:rsid w:val="00363800"/>
    <w:rsid w:val="00365700"/>
    <w:rsid w:val="00365B29"/>
    <w:rsid w:val="00374FD0"/>
    <w:rsid w:val="00376ACC"/>
    <w:rsid w:val="00377A08"/>
    <w:rsid w:val="00377BA1"/>
    <w:rsid w:val="003A2E73"/>
    <w:rsid w:val="003A320B"/>
    <w:rsid w:val="003B0850"/>
    <w:rsid w:val="003C2C0E"/>
    <w:rsid w:val="003D19EB"/>
    <w:rsid w:val="004113A4"/>
    <w:rsid w:val="00413887"/>
    <w:rsid w:val="00413BF9"/>
    <w:rsid w:val="00414384"/>
    <w:rsid w:val="00415C32"/>
    <w:rsid w:val="00445C19"/>
    <w:rsid w:val="00463A61"/>
    <w:rsid w:val="00465CA2"/>
    <w:rsid w:val="00487CE8"/>
    <w:rsid w:val="004908AC"/>
    <w:rsid w:val="00491495"/>
    <w:rsid w:val="00493B93"/>
    <w:rsid w:val="004B3BB9"/>
    <w:rsid w:val="004E24D3"/>
    <w:rsid w:val="004F5703"/>
    <w:rsid w:val="00506F28"/>
    <w:rsid w:val="00511CA9"/>
    <w:rsid w:val="00516839"/>
    <w:rsid w:val="00524F18"/>
    <w:rsid w:val="00531282"/>
    <w:rsid w:val="00536309"/>
    <w:rsid w:val="005449F9"/>
    <w:rsid w:val="00546F82"/>
    <w:rsid w:val="0055320F"/>
    <w:rsid w:val="0055744C"/>
    <w:rsid w:val="00562469"/>
    <w:rsid w:val="00570B68"/>
    <w:rsid w:val="00573229"/>
    <w:rsid w:val="00576E88"/>
    <w:rsid w:val="00581E0C"/>
    <w:rsid w:val="005961EA"/>
    <w:rsid w:val="005B2B24"/>
    <w:rsid w:val="005B34A5"/>
    <w:rsid w:val="005B4BAB"/>
    <w:rsid w:val="005C2F9D"/>
    <w:rsid w:val="005D5D33"/>
    <w:rsid w:val="005E41EE"/>
    <w:rsid w:val="005F5B1F"/>
    <w:rsid w:val="00615943"/>
    <w:rsid w:val="006213F6"/>
    <w:rsid w:val="0062482D"/>
    <w:rsid w:val="006463B6"/>
    <w:rsid w:val="0066403E"/>
    <w:rsid w:val="00671C36"/>
    <w:rsid w:val="0067242B"/>
    <w:rsid w:val="00674FC5"/>
    <w:rsid w:val="00691303"/>
    <w:rsid w:val="00691663"/>
    <w:rsid w:val="006B060E"/>
    <w:rsid w:val="006C40C1"/>
    <w:rsid w:val="006C7BAE"/>
    <w:rsid w:val="006D0CCA"/>
    <w:rsid w:val="006D28B4"/>
    <w:rsid w:val="006E2A27"/>
    <w:rsid w:val="006E33DF"/>
    <w:rsid w:val="006F4201"/>
    <w:rsid w:val="00716E70"/>
    <w:rsid w:val="007277C0"/>
    <w:rsid w:val="007311F4"/>
    <w:rsid w:val="00754C43"/>
    <w:rsid w:val="00770B22"/>
    <w:rsid w:val="00772E17"/>
    <w:rsid w:val="007770D1"/>
    <w:rsid w:val="00791EEB"/>
    <w:rsid w:val="007935C2"/>
    <w:rsid w:val="00794107"/>
    <w:rsid w:val="00795428"/>
    <w:rsid w:val="00797748"/>
    <w:rsid w:val="007D1681"/>
    <w:rsid w:val="007D2342"/>
    <w:rsid w:val="007D2CF4"/>
    <w:rsid w:val="007D35E0"/>
    <w:rsid w:val="007D523C"/>
    <w:rsid w:val="007D5A46"/>
    <w:rsid w:val="007D63AD"/>
    <w:rsid w:val="007E068C"/>
    <w:rsid w:val="007E0F6A"/>
    <w:rsid w:val="007E6F62"/>
    <w:rsid w:val="008023C4"/>
    <w:rsid w:val="008146B6"/>
    <w:rsid w:val="0081538F"/>
    <w:rsid w:val="00843917"/>
    <w:rsid w:val="00853DFE"/>
    <w:rsid w:val="00874DC6"/>
    <w:rsid w:val="00876ACA"/>
    <w:rsid w:val="00877F3C"/>
    <w:rsid w:val="00890928"/>
    <w:rsid w:val="00891AEE"/>
    <w:rsid w:val="00893982"/>
    <w:rsid w:val="008939B7"/>
    <w:rsid w:val="008A43E2"/>
    <w:rsid w:val="008B30F9"/>
    <w:rsid w:val="008C3A00"/>
    <w:rsid w:val="008C6F79"/>
    <w:rsid w:val="008D65C9"/>
    <w:rsid w:val="008D7CC3"/>
    <w:rsid w:val="008E1F1D"/>
    <w:rsid w:val="008E550A"/>
    <w:rsid w:val="008F7046"/>
    <w:rsid w:val="00930AB4"/>
    <w:rsid w:val="009543E1"/>
    <w:rsid w:val="00961FFC"/>
    <w:rsid w:val="00970E60"/>
    <w:rsid w:val="00971AC1"/>
    <w:rsid w:val="009759A3"/>
    <w:rsid w:val="00976380"/>
    <w:rsid w:val="00984CAF"/>
    <w:rsid w:val="00995771"/>
    <w:rsid w:val="009A5ACB"/>
    <w:rsid w:val="009A65EB"/>
    <w:rsid w:val="009E7CFD"/>
    <w:rsid w:val="009F1798"/>
    <w:rsid w:val="009F24A1"/>
    <w:rsid w:val="00A040C6"/>
    <w:rsid w:val="00A10D51"/>
    <w:rsid w:val="00A13325"/>
    <w:rsid w:val="00A270E8"/>
    <w:rsid w:val="00A274E8"/>
    <w:rsid w:val="00A533E0"/>
    <w:rsid w:val="00A63CFE"/>
    <w:rsid w:val="00A74FED"/>
    <w:rsid w:val="00A774B0"/>
    <w:rsid w:val="00A92116"/>
    <w:rsid w:val="00A969CF"/>
    <w:rsid w:val="00AC7107"/>
    <w:rsid w:val="00AD5DB7"/>
    <w:rsid w:val="00AE2C93"/>
    <w:rsid w:val="00AE53F6"/>
    <w:rsid w:val="00AE77D4"/>
    <w:rsid w:val="00AF0B6B"/>
    <w:rsid w:val="00B00D35"/>
    <w:rsid w:val="00B039F1"/>
    <w:rsid w:val="00B04417"/>
    <w:rsid w:val="00B05DEE"/>
    <w:rsid w:val="00B13CDC"/>
    <w:rsid w:val="00B17AD3"/>
    <w:rsid w:val="00B253F7"/>
    <w:rsid w:val="00B275F0"/>
    <w:rsid w:val="00B33FFC"/>
    <w:rsid w:val="00B55A96"/>
    <w:rsid w:val="00B605D0"/>
    <w:rsid w:val="00B61513"/>
    <w:rsid w:val="00B65801"/>
    <w:rsid w:val="00B65902"/>
    <w:rsid w:val="00B82839"/>
    <w:rsid w:val="00B84B82"/>
    <w:rsid w:val="00B9344B"/>
    <w:rsid w:val="00BA665E"/>
    <w:rsid w:val="00BB1C8F"/>
    <w:rsid w:val="00BD43F6"/>
    <w:rsid w:val="00BD66E3"/>
    <w:rsid w:val="00BE1DBA"/>
    <w:rsid w:val="00BE747A"/>
    <w:rsid w:val="00BF2F20"/>
    <w:rsid w:val="00BF51B1"/>
    <w:rsid w:val="00C0625D"/>
    <w:rsid w:val="00C06CF8"/>
    <w:rsid w:val="00C07AD7"/>
    <w:rsid w:val="00C16118"/>
    <w:rsid w:val="00C20CEE"/>
    <w:rsid w:val="00C21CC7"/>
    <w:rsid w:val="00C224F8"/>
    <w:rsid w:val="00C32E3C"/>
    <w:rsid w:val="00C33159"/>
    <w:rsid w:val="00C640EE"/>
    <w:rsid w:val="00C66605"/>
    <w:rsid w:val="00C67813"/>
    <w:rsid w:val="00C761AD"/>
    <w:rsid w:val="00C762B1"/>
    <w:rsid w:val="00CA5029"/>
    <w:rsid w:val="00CB2712"/>
    <w:rsid w:val="00CB6497"/>
    <w:rsid w:val="00CE0BDE"/>
    <w:rsid w:val="00CE0E75"/>
    <w:rsid w:val="00CE24AE"/>
    <w:rsid w:val="00CE74BD"/>
    <w:rsid w:val="00CF07A3"/>
    <w:rsid w:val="00D0582C"/>
    <w:rsid w:val="00D25558"/>
    <w:rsid w:val="00D44BFA"/>
    <w:rsid w:val="00D464E9"/>
    <w:rsid w:val="00D57226"/>
    <w:rsid w:val="00D81E5D"/>
    <w:rsid w:val="00D8357B"/>
    <w:rsid w:val="00DA7500"/>
    <w:rsid w:val="00E06779"/>
    <w:rsid w:val="00E15723"/>
    <w:rsid w:val="00E411A4"/>
    <w:rsid w:val="00E60EB8"/>
    <w:rsid w:val="00E737F6"/>
    <w:rsid w:val="00E750BF"/>
    <w:rsid w:val="00E80E7E"/>
    <w:rsid w:val="00E824FD"/>
    <w:rsid w:val="00E92880"/>
    <w:rsid w:val="00E93B96"/>
    <w:rsid w:val="00EB28E1"/>
    <w:rsid w:val="00ED2152"/>
    <w:rsid w:val="00ED53BE"/>
    <w:rsid w:val="00ED711B"/>
    <w:rsid w:val="00EE1EF6"/>
    <w:rsid w:val="00F13DFE"/>
    <w:rsid w:val="00F2536E"/>
    <w:rsid w:val="00F41A1F"/>
    <w:rsid w:val="00F447E3"/>
    <w:rsid w:val="00F52204"/>
    <w:rsid w:val="00F544F7"/>
    <w:rsid w:val="00F776ED"/>
    <w:rsid w:val="00F83F16"/>
    <w:rsid w:val="00FA1886"/>
    <w:rsid w:val="00FA2AD0"/>
    <w:rsid w:val="00FA4748"/>
    <w:rsid w:val="00FA6CEF"/>
    <w:rsid w:val="00FB7C06"/>
    <w:rsid w:val="00FC7DB3"/>
    <w:rsid w:val="00FE03FB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5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5D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5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65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65DC8"/>
    <w:pPr>
      <w:keepNext/>
      <w:ind w:left="360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qFormat/>
    <w:rsid w:val="00065D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65D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65D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D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D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5D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5D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5D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65D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65DC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065DC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65D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6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65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rsid w:val="00065DC8"/>
    <w:pPr>
      <w:ind w:left="283" w:hanging="283"/>
    </w:pPr>
  </w:style>
  <w:style w:type="paragraph" w:styleId="a9">
    <w:name w:val="Title"/>
    <w:basedOn w:val="a"/>
    <w:link w:val="aa"/>
    <w:uiPriority w:val="10"/>
    <w:qFormat/>
    <w:rsid w:val="00065DC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10"/>
    <w:rsid w:val="0006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065DC8"/>
    <w:pPr>
      <w:spacing w:after="120"/>
    </w:pPr>
  </w:style>
  <w:style w:type="character" w:customStyle="1" w:styleId="ac">
    <w:name w:val="Основной текст Знак"/>
    <w:basedOn w:val="a0"/>
    <w:link w:val="ab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065D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65DC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6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65D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65DC8"/>
    <w:pPr>
      <w:spacing w:line="360" w:lineRule="auto"/>
      <w:ind w:left="851" w:hanging="851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06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65DC8"/>
    <w:pPr>
      <w:spacing w:line="360" w:lineRule="auto"/>
      <w:ind w:firstLine="360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basedOn w:val="a0"/>
    <w:link w:val="33"/>
    <w:rsid w:val="00065DC8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lock Text"/>
    <w:basedOn w:val="a"/>
    <w:rsid w:val="00065DC8"/>
    <w:pPr>
      <w:ind w:left="851" w:right="-2" w:hanging="851"/>
      <w:jc w:val="both"/>
    </w:pPr>
    <w:rPr>
      <w:sz w:val="28"/>
      <w:szCs w:val="20"/>
    </w:rPr>
  </w:style>
  <w:style w:type="paragraph" w:customStyle="1" w:styleId="11">
    <w:name w:val="Обычный1"/>
    <w:rsid w:val="00065DC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06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065DC8"/>
  </w:style>
  <w:style w:type="paragraph" w:customStyle="1" w:styleId="bodytext31">
    <w:name w:val="bodytext31"/>
    <w:basedOn w:val="a"/>
    <w:rsid w:val="00065DC8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065D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65D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65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65DC8"/>
    <w:rPr>
      <w:b/>
      <w:bCs/>
    </w:rPr>
  </w:style>
  <w:style w:type="character" w:styleId="af5">
    <w:name w:val="Emphasis"/>
    <w:basedOn w:val="a0"/>
    <w:uiPriority w:val="20"/>
    <w:qFormat/>
    <w:rsid w:val="00065DC8"/>
    <w:rPr>
      <w:i/>
      <w:iCs/>
    </w:rPr>
  </w:style>
  <w:style w:type="paragraph" w:styleId="af6">
    <w:name w:val="List Paragraph"/>
    <w:basedOn w:val="a"/>
    <w:uiPriority w:val="34"/>
    <w:qFormat/>
    <w:rsid w:val="00065DC8"/>
    <w:pPr>
      <w:ind w:left="720"/>
      <w:contextualSpacing/>
    </w:pPr>
  </w:style>
  <w:style w:type="paragraph" w:customStyle="1" w:styleId="ConsPlusNormal">
    <w:name w:val="ConsPlusNormal"/>
    <w:rsid w:val="00065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6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065DC8"/>
    <w:pPr>
      <w:spacing w:before="80" w:after="80"/>
      <w:ind w:left="80" w:right="80" w:firstLine="480"/>
      <w:jc w:val="both"/>
    </w:pPr>
  </w:style>
  <w:style w:type="paragraph" w:styleId="af9">
    <w:name w:val="Subtitle"/>
    <w:basedOn w:val="a"/>
    <w:next w:val="a"/>
    <w:link w:val="afa"/>
    <w:uiPriority w:val="11"/>
    <w:qFormat/>
    <w:rsid w:val="00065DC8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11"/>
    <w:rsid w:val="00065DC8"/>
    <w:rPr>
      <w:rFonts w:ascii="Cambria" w:eastAsia="Times New Roman" w:hAnsi="Cambria" w:cs="Times New Roman"/>
      <w:sz w:val="24"/>
      <w:szCs w:val="24"/>
      <w:lang w:eastAsia="ru-RU"/>
    </w:rPr>
  </w:style>
  <w:style w:type="paragraph" w:styleId="afb">
    <w:name w:val="caption"/>
    <w:basedOn w:val="a"/>
    <w:next w:val="a"/>
    <w:unhideWhenUsed/>
    <w:qFormat/>
    <w:rsid w:val="00065DC8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customStyle="1" w:styleId="110">
    <w:name w:val="стиль11"/>
    <w:basedOn w:val="a"/>
    <w:rsid w:val="00065DC8"/>
    <w:pPr>
      <w:spacing w:before="100" w:beforeAutospacing="1" w:after="100" w:afterAutospacing="1"/>
    </w:pPr>
  </w:style>
  <w:style w:type="paragraph" w:customStyle="1" w:styleId="podzagolovki1">
    <w:name w:val="podzagolovki1"/>
    <w:basedOn w:val="a"/>
    <w:rsid w:val="00065D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5DC8"/>
  </w:style>
  <w:style w:type="paragraph" w:customStyle="1" w:styleId="c2">
    <w:name w:val="c2"/>
    <w:basedOn w:val="a"/>
    <w:rsid w:val="00065DC8"/>
    <w:pPr>
      <w:spacing w:before="100" w:beforeAutospacing="1" w:after="100" w:afterAutospacing="1"/>
    </w:pPr>
  </w:style>
  <w:style w:type="character" w:customStyle="1" w:styleId="c1">
    <w:name w:val="c1"/>
    <w:basedOn w:val="a0"/>
    <w:rsid w:val="00065DC8"/>
  </w:style>
  <w:style w:type="character" w:styleId="afc">
    <w:name w:val="Hyperlink"/>
    <w:basedOn w:val="a0"/>
    <w:unhideWhenUsed/>
    <w:rsid w:val="00065DC8"/>
    <w:rPr>
      <w:color w:val="0000FF"/>
      <w:u w:val="single"/>
    </w:rPr>
  </w:style>
  <w:style w:type="paragraph" w:customStyle="1" w:styleId="ajus">
    <w:name w:val="ajus"/>
    <w:basedOn w:val="a"/>
    <w:rsid w:val="00065DC8"/>
    <w:pPr>
      <w:spacing w:before="100" w:beforeAutospacing="1" w:after="100" w:afterAutospacing="1"/>
    </w:pPr>
  </w:style>
  <w:style w:type="paragraph" w:customStyle="1" w:styleId="afd">
    <w:name w:val="a"/>
    <w:basedOn w:val="a"/>
    <w:rsid w:val="00065DC8"/>
    <w:pPr>
      <w:spacing w:before="30" w:after="3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65DC8"/>
    <w:pPr>
      <w:suppressAutoHyphens/>
      <w:ind w:left="360"/>
    </w:pPr>
    <w:rPr>
      <w:sz w:val="32"/>
      <w:lang w:eastAsia="ar-SA"/>
    </w:rPr>
  </w:style>
  <w:style w:type="paragraph" w:customStyle="1" w:styleId="c13">
    <w:name w:val="c13"/>
    <w:basedOn w:val="a"/>
    <w:rsid w:val="00065DC8"/>
    <w:pPr>
      <w:spacing w:before="78" w:after="78"/>
    </w:pPr>
  </w:style>
  <w:style w:type="character" w:customStyle="1" w:styleId="c3">
    <w:name w:val="c3"/>
    <w:basedOn w:val="a0"/>
    <w:rsid w:val="00065DC8"/>
  </w:style>
  <w:style w:type="paragraph" w:customStyle="1" w:styleId="c5">
    <w:name w:val="c5"/>
    <w:basedOn w:val="a"/>
    <w:rsid w:val="00065DC8"/>
    <w:pPr>
      <w:spacing w:before="78" w:after="78"/>
    </w:pPr>
  </w:style>
  <w:style w:type="paragraph" w:customStyle="1" w:styleId="12">
    <w:name w:val="Абзац списка1"/>
    <w:basedOn w:val="a"/>
    <w:rsid w:val="00065DC8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13">
    <w:name w:val="Обычный (веб)1"/>
    <w:basedOn w:val="a"/>
    <w:rsid w:val="00065DC8"/>
    <w:pPr>
      <w:widowControl w:val="0"/>
      <w:suppressAutoHyphens/>
      <w:spacing w:before="28" w:after="28" w:line="100" w:lineRule="atLeast"/>
    </w:pPr>
    <w:rPr>
      <w:kern w:val="1"/>
      <w:lang w:val="en-US" w:eastAsia="en-US" w:bidi="en-US"/>
    </w:rPr>
  </w:style>
  <w:style w:type="table" w:customStyle="1" w:styleId="14">
    <w:name w:val="Сетка таблицы1"/>
    <w:basedOn w:val="a1"/>
    <w:next w:val="af0"/>
    <w:uiPriority w:val="59"/>
    <w:rsid w:val="00C0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0"/>
    <w:uiPriority w:val="59"/>
    <w:rsid w:val="000304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semiHidden/>
    <w:rsid w:val="00BF2F20"/>
  </w:style>
  <w:style w:type="table" w:customStyle="1" w:styleId="35">
    <w:name w:val="Сетка таблицы3"/>
    <w:basedOn w:val="a1"/>
    <w:next w:val="af0"/>
    <w:rsid w:val="00BF2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BF2F20"/>
  </w:style>
  <w:style w:type="paragraph" w:styleId="26">
    <w:name w:val="Quote"/>
    <w:basedOn w:val="a"/>
    <w:next w:val="a"/>
    <w:link w:val="27"/>
    <w:uiPriority w:val="29"/>
    <w:qFormat/>
    <w:rsid w:val="00BF2F20"/>
    <w:rPr>
      <w:rFonts w:ascii="Calibri" w:hAnsi="Calibri"/>
      <w:i/>
      <w:lang w:val="x-none" w:eastAsia="x-none"/>
    </w:rPr>
  </w:style>
  <w:style w:type="character" w:customStyle="1" w:styleId="27">
    <w:name w:val="Цитата 2 Знак"/>
    <w:basedOn w:val="a0"/>
    <w:link w:val="26"/>
    <w:uiPriority w:val="29"/>
    <w:rsid w:val="00BF2F20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F2F20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F2F20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0">
    <w:name w:val="Subtle Emphasis"/>
    <w:uiPriority w:val="19"/>
    <w:qFormat/>
    <w:rsid w:val="00BF2F20"/>
    <w:rPr>
      <w:i/>
      <w:color w:val="5A5A5A"/>
    </w:rPr>
  </w:style>
  <w:style w:type="character" w:styleId="aff1">
    <w:name w:val="Intense Emphasis"/>
    <w:uiPriority w:val="21"/>
    <w:qFormat/>
    <w:rsid w:val="00BF2F2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BF2F2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BF2F20"/>
    <w:rPr>
      <w:b/>
      <w:sz w:val="24"/>
      <w:u w:val="single"/>
    </w:rPr>
  </w:style>
  <w:style w:type="character" w:styleId="aff4">
    <w:name w:val="Book Title"/>
    <w:uiPriority w:val="33"/>
    <w:qFormat/>
    <w:rsid w:val="00BF2F2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BF2F20"/>
    <w:pPr>
      <w:outlineLvl w:val="9"/>
    </w:pPr>
    <w:rPr>
      <w:rFonts w:ascii="Cambria" w:hAnsi="Cambria" w:cs="Times New Roman"/>
      <w:lang w:val="x-none" w:eastAsia="x-none"/>
    </w:rPr>
  </w:style>
  <w:style w:type="paragraph" w:styleId="HTML">
    <w:name w:val="HTML Preformatted"/>
    <w:basedOn w:val="a"/>
    <w:link w:val="HTML0"/>
    <w:rsid w:val="00BF2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en-US" w:eastAsia="x-none"/>
    </w:rPr>
  </w:style>
  <w:style w:type="character" w:customStyle="1" w:styleId="HTML0">
    <w:name w:val="Стандартный HTML Знак"/>
    <w:basedOn w:val="a0"/>
    <w:link w:val="HTML"/>
    <w:rsid w:val="00BF2F20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aff6">
    <w:name w:val="Содержимое таблицы"/>
    <w:basedOn w:val="a"/>
    <w:rsid w:val="00BF2F20"/>
    <w:pPr>
      <w:suppressLineNumbers/>
      <w:suppressAutoHyphens/>
    </w:pPr>
    <w:rPr>
      <w:sz w:val="20"/>
      <w:szCs w:val="20"/>
    </w:rPr>
  </w:style>
  <w:style w:type="paragraph" w:customStyle="1" w:styleId="aff7">
    <w:name w:val="Заголовок таблицы"/>
    <w:basedOn w:val="aff6"/>
    <w:rsid w:val="00BF2F20"/>
    <w:pPr>
      <w:jc w:val="center"/>
    </w:pPr>
    <w:rPr>
      <w:b/>
      <w:bCs/>
    </w:rPr>
  </w:style>
  <w:style w:type="paragraph" w:customStyle="1" w:styleId="16">
    <w:name w:val="Знак1"/>
    <w:basedOn w:val="a"/>
    <w:rsid w:val="00BF2F20"/>
    <w:pPr>
      <w:spacing w:after="160" w:line="240" w:lineRule="exact"/>
    </w:pPr>
    <w:rPr>
      <w:rFonts w:ascii="Verdana" w:hAnsi="Verdana" w:cs="Verdana"/>
      <w:sz w:val="20"/>
      <w:szCs w:val="20"/>
    </w:rPr>
  </w:style>
  <w:style w:type="numbering" w:customStyle="1" w:styleId="111">
    <w:name w:val="Нет списка11"/>
    <w:next w:val="a2"/>
    <w:semiHidden/>
    <w:rsid w:val="00BF2F20"/>
  </w:style>
  <w:style w:type="paragraph" w:customStyle="1" w:styleId="17">
    <w:name w:val="Стиль1"/>
    <w:basedOn w:val="a"/>
    <w:rsid w:val="00BF2F20"/>
    <w:rPr>
      <w:rFonts w:ascii="Symbol" w:hAnsi="Symbol"/>
      <w:position w:val="8"/>
    </w:rPr>
  </w:style>
  <w:style w:type="table" w:customStyle="1" w:styleId="112">
    <w:name w:val="Сетка таблицы11"/>
    <w:basedOn w:val="a1"/>
    <w:next w:val="af0"/>
    <w:rsid w:val="00BF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F2F20"/>
  </w:style>
  <w:style w:type="character" w:customStyle="1" w:styleId="WW8Num1z0">
    <w:name w:val="WW8Num1z0"/>
    <w:rsid w:val="00BF2F20"/>
  </w:style>
  <w:style w:type="character" w:customStyle="1" w:styleId="WW8Num1z1">
    <w:name w:val="WW8Num1z1"/>
    <w:rsid w:val="00BF2F20"/>
  </w:style>
  <w:style w:type="character" w:customStyle="1" w:styleId="WW8Num1z2">
    <w:name w:val="WW8Num1z2"/>
    <w:rsid w:val="00BF2F20"/>
  </w:style>
  <w:style w:type="character" w:customStyle="1" w:styleId="WW8Num1z3">
    <w:name w:val="WW8Num1z3"/>
    <w:rsid w:val="00BF2F20"/>
  </w:style>
  <w:style w:type="character" w:customStyle="1" w:styleId="WW8Num1z4">
    <w:name w:val="WW8Num1z4"/>
    <w:rsid w:val="00BF2F20"/>
  </w:style>
  <w:style w:type="character" w:customStyle="1" w:styleId="WW8Num1z5">
    <w:name w:val="WW8Num1z5"/>
    <w:rsid w:val="00BF2F20"/>
  </w:style>
  <w:style w:type="character" w:customStyle="1" w:styleId="WW8Num1z6">
    <w:name w:val="WW8Num1z6"/>
    <w:rsid w:val="00BF2F20"/>
  </w:style>
  <w:style w:type="character" w:customStyle="1" w:styleId="WW8Num1z7">
    <w:name w:val="WW8Num1z7"/>
    <w:rsid w:val="00BF2F20"/>
  </w:style>
  <w:style w:type="character" w:customStyle="1" w:styleId="WW8Num1z8">
    <w:name w:val="WW8Num1z8"/>
    <w:rsid w:val="00BF2F20"/>
  </w:style>
  <w:style w:type="character" w:customStyle="1" w:styleId="WW8Num2z0">
    <w:name w:val="WW8Num2z0"/>
    <w:rsid w:val="00BF2F2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F2F2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F2F20"/>
  </w:style>
  <w:style w:type="character" w:customStyle="1" w:styleId="WW8Num4z1">
    <w:name w:val="WW8Num4z1"/>
    <w:rsid w:val="00BF2F20"/>
  </w:style>
  <w:style w:type="character" w:customStyle="1" w:styleId="WW8Num4z2">
    <w:name w:val="WW8Num4z2"/>
    <w:rsid w:val="00BF2F20"/>
  </w:style>
  <w:style w:type="character" w:customStyle="1" w:styleId="WW8Num4z3">
    <w:name w:val="WW8Num4z3"/>
    <w:rsid w:val="00BF2F20"/>
  </w:style>
  <w:style w:type="character" w:customStyle="1" w:styleId="WW8Num4z4">
    <w:name w:val="WW8Num4z4"/>
    <w:rsid w:val="00BF2F20"/>
  </w:style>
  <w:style w:type="character" w:customStyle="1" w:styleId="WW8Num4z5">
    <w:name w:val="WW8Num4z5"/>
    <w:rsid w:val="00BF2F20"/>
  </w:style>
  <w:style w:type="character" w:customStyle="1" w:styleId="WW8Num4z6">
    <w:name w:val="WW8Num4z6"/>
    <w:rsid w:val="00BF2F20"/>
  </w:style>
  <w:style w:type="character" w:customStyle="1" w:styleId="WW8Num4z7">
    <w:name w:val="WW8Num4z7"/>
    <w:rsid w:val="00BF2F20"/>
  </w:style>
  <w:style w:type="character" w:customStyle="1" w:styleId="WW8Num4z8">
    <w:name w:val="WW8Num4z8"/>
    <w:rsid w:val="00BF2F20"/>
  </w:style>
  <w:style w:type="character" w:customStyle="1" w:styleId="WW8Num5z0">
    <w:name w:val="WW8Num5z0"/>
    <w:rsid w:val="00BF2F20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F2F2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F2F2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BF2F20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BF2F20"/>
  </w:style>
  <w:style w:type="character" w:customStyle="1" w:styleId="WW8Num9z1">
    <w:name w:val="WW8Num9z1"/>
    <w:rsid w:val="00BF2F20"/>
  </w:style>
  <w:style w:type="character" w:customStyle="1" w:styleId="WW8Num9z2">
    <w:name w:val="WW8Num9z2"/>
    <w:rsid w:val="00BF2F20"/>
  </w:style>
  <w:style w:type="character" w:customStyle="1" w:styleId="WW8Num9z3">
    <w:name w:val="WW8Num9z3"/>
    <w:rsid w:val="00BF2F20"/>
  </w:style>
  <w:style w:type="character" w:customStyle="1" w:styleId="WW8Num9z4">
    <w:name w:val="WW8Num9z4"/>
    <w:rsid w:val="00BF2F20"/>
  </w:style>
  <w:style w:type="character" w:customStyle="1" w:styleId="WW8Num9z5">
    <w:name w:val="WW8Num9z5"/>
    <w:rsid w:val="00BF2F20"/>
  </w:style>
  <w:style w:type="character" w:customStyle="1" w:styleId="WW8Num9z6">
    <w:name w:val="WW8Num9z6"/>
    <w:rsid w:val="00BF2F20"/>
  </w:style>
  <w:style w:type="character" w:customStyle="1" w:styleId="WW8Num9z7">
    <w:name w:val="WW8Num9z7"/>
    <w:rsid w:val="00BF2F20"/>
  </w:style>
  <w:style w:type="character" w:customStyle="1" w:styleId="WW8Num9z8">
    <w:name w:val="WW8Num9z8"/>
    <w:rsid w:val="00BF2F20"/>
  </w:style>
  <w:style w:type="character" w:customStyle="1" w:styleId="WW8Num10z0">
    <w:name w:val="WW8Num10z0"/>
    <w:rsid w:val="00BF2F20"/>
  </w:style>
  <w:style w:type="character" w:customStyle="1" w:styleId="WW8Num10z1">
    <w:name w:val="WW8Num10z1"/>
    <w:rsid w:val="00BF2F20"/>
  </w:style>
  <w:style w:type="character" w:customStyle="1" w:styleId="WW8Num10z2">
    <w:name w:val="WW8Num10z2"/>
    <w:rsid w:val="00BF2F20"/>
  </w:style>
  <w:style w:type="character" w:customStyle="1" w:styleId="WW8Num10z3">
    <w:name w:val="WW8Num10z3"/>
    <w:rsid w:val="00BF2F20"/>
  </w:style>
  <w:style w:type="character" w:customStyle="1" w:styleId="WW8Num10z4">
    <w:name w:val="WW8Num10z4"/>
    <w:rsid w:val="00BF2F20"/>
  </w:style>
  <w:style w:type="character" w:customStyle="1" w:styleId="WW8Num10z5">
    <w:name w:val="WW8Num10z5"/>
    <w:rsid w:val="00BF2F20"/>
  </w:style>
  <w:style w:type="character" w:customStyle="1" w:styleId="WW8Num10z6">
    <w:name w:val="WW8Num10z6"/>
    <w:rsid w:val="00BF2F20"/>
  </w:style>
  <w:style w:type="character" w:customStyle="1" w:styleId="WW8Num10z7">
    <w:name w:val="WW8Num10z7"/>
    <w:rsid w:val="00BF2F20"/>
  </w:style>
  <w:style w:type="character" w:customStyle="1" w:styleId="WW8Num10z8">
    <w:name w:val="WW8Num10z8"/>
    <w:rsid w:val="00BF2F20"/>
  </w:style>
  <w:style w:type="character" w:customStyle="1" w:styleId="WW8Num11z0">
    <w:name w:val="WW8Num11z0"/>
    <w:rsid w:val="00BF2F20"/>
  </w:style>
  <w:style w:type="character" w:customStyle="1" w:styleId="WW8Num11z1">
    <w:name w:val="WW8Num11z1"/>
    <w:rsid w:val="00BF2F20"/>
  </w:style>
  <w:style w:type="character" w:customStyle="1" w:styleId="WW8Num11z2">
    <w:name w:val="WW8Num11z2"/>
    <w:rsid w:val="00BF2F20"/>
  </w:style>
  <w:style w:type="character" w:customStyle="1" w:styleId="WW8Num11z3">
    <w:name w:val="WW8Num11z3"/>
    <w:rsid w:val="00BF2F20"/>
  </w:style>
  <w:style w:type="character" w:customStyle="1" w:styleId="WW8Num11z4">
    <w:name w:val="WW8Num11z4"/>
    <w:rsid w:val="00BF2F20"/>
  </w:style>
  <w:style w:type="character" w:customStyle="1" w:styleId="WW8Num11z5">
    <w:name w:val="WW8Num11z5"/>
    <w:rsid w:val="00BF2F20"/>
  </w:style>
  <w:style w:type="character" w:customStyle="1" w:styleId="WW8Num11z6">
    <w:name w:val="WW8Num11z6"/>
    <w:rsid w:val="00BF2F20"/>
  </w:style>
  <w:style w:type="character" w:customStyle="1" w:styleId="WW8Num11z7">
    <w:name w:val="WW8Num11z7"/>
    <w:rsid w:val="00BF2F20"/>
  </w:style>
  <w:style w:type="character" w:customStyle="1" w:styleId="WW8Num11z8">
    <w:name w:val="WW8Num11z8"/>
    <w:rsid w:val="00BF2F20"/>
  </w:style>
  <w:style w:type="character" w:customStyle="1" w:styleId="WW8Num12z0">
    <w:name w:val="WW8Num12z0"/>
    <w:rsid w:val="00BF2F20"/>
  </w:style>
  <w:style w:type="character" w:customStyle="1" w:styleId="WW8Num12z1">
    <w:name w:val="WW8Num12z1"/>
    <w:rsid w:val="00BF2F20"/>
  </w:style>
  <w:style w:type="character" w:customStyle="1" w:styleId="WW8Num12z2">
    <w:name w:val="WW8Num12z2"/>
    <w:rsid w:val="00BF2F20"/>
  </w:style>
  <w:style w:type="character" w:customStyle="1" w:styleId="WW8Num12z3">
    <w:name w:val="WW8Num12z3"/>
    <w:rsid w:val="00BF2F20"/>
  </w:style>
  <w:style w:type="character" w:customStyle="1" w:styleId="WW8Num12z4">
    <w:name w:val="WW8Num12z4"/>
    <w:rsid w:val="00BF2F20"/>
  </w:style>
  <w:style w:type="character" w:customStyle="1" w:styleId="WW8Num12z5">
    <w:name w:val="WW8Num12z5"/>
    <w:rsid w:val="00BF2F20"/>
  </w:style>
  <w:style w:type="character" w:customStyle="1" w:styleId="WW8Num12z6">
    <w:name w:val="WW8Num12z6"/>
    <w:rsid w:val="00BF2F20"/>
  </w:style>
  <w:style w:type="character" w:customStyle="1" w:styleId="WW8Num12z7">
    <w:name w:val="WW8Num12z7"/>
    <w:rsid w:val="00BF2F20"/>
  </w:style>
  <w:style w:type="character" w:customStyle="1" w:styleId="WW8Num12z8">
    <w:name w:val="WW8Num12z8"/>
    <w:rsid w:val="00BF2F20"/>
  </w:style>
  <w:style w:type="character" w:customStyle="1" w:styleId="WW8Num13z0">
    <w:name w:val="WW8Num13z0"/>
    <w:rsid w:val="00BF2F20"/>
    <w:rPr>
      <w:rFonts w:ascii="Symbol" w:hAnsi="Symbol" w:cs="Symbol"/>
    </w:rPr>
  </w:style>
  <w:style w:type="character" w:customStyle="1" w:styleId="WW8Num13z1">
    <w:name w:val="WW8Num13z1"/>
    <w:rsid w:val="00BF2F20"/>
    <w:rPr>
      <w:rFonts w:ascii="Courier New" w:hAnsi="Courier New" w:cs="Courier New"/>
    </w:rPr>
  </w:style>
  <w:style w:type="character" w:customStyle="1" w:styleId="WW8Num13z2">
    <w:name w:val="WW8Num13z2"/>
    <w:rsid w:val="00BF2F20"/>
    <w:rPr>
      <w:rFonts w:ascii="Wingdings" w:hAnsi="Wingdings" w:cs="Wingdings"/>
    </w:rPr>
  </w:style>
  <w:style w:type="character" w:customStyle="1" w:styleId="WW8Num14z0">
    <w:name w:val="WW8Num14z0"/>
    <w:rsid w:val="00BF2F20"/>
  </w:style>
  <w:style w:type="character" w:customStyle="1" w:styleId="WW8Num14z1">
    <w:name w:val="WW8Num14z1"/>
    <w:rsid w:val="00BF2F20"/>
  </w:style>
  <w:style w:type="character" w:customStyle="1" w:styleId="WW8Num14z2">
    <w:name w:val="WW8Num14z2"/>
    <w:rsid w:val="00BF2F20"/>
  </w:style>
  <w:style w:type="character" w:customStyle="1" w:styleId="WW8Num14z3">
    <w:name w:val="WW8Num14z3"/>
    <w:rsid w:val="00BF2F20"/>
  </w:style>
  <w:style w:type="character" w:customStyle="1" w:styleId="WW8Num14z4">
    <w:name w:val="WW8Num14z4"/>
    <w:rsid w:val="00BF2F20"/>
  </w:style>
  <w:style w:type="character" w:customStyle="1" w:styleId="WW8Num14z5">
    <w:name w:val="WW8Num14z5"/>
    <w:rsid w:val="00BF2F20"/>
  </w:style>
  <w:style w:type="character" w:customStyle="1" w:styleId="WW8Num14z6">
    <w:name w:val="WW8Num14z6"/>
    <w:rsid w:val="00BF2F20"/>
  </w:style>
  <w:style w:type="character" w:customStyle="1" w:styleId="WW8Num14z7">
    <w:name w:val="WW8Num14z7"/>
    <w:rsid w:val="00BF2F20"/>
  </w:style>
  <w:style w:type="character" w:customStyle="1" w:styleId="WW8Num14z8">
    <w:name w:val="WW8Num14z8"/>
    <w:rsid w:val="00BF2F20"/>
  </w:style>
  <w:style w:type="character" w:customStyle="1" w:styleId="WW8Num15z0">
    <w:name w:val="WW8Num15z0"/>
    <w:rsid w:val="00BF2F2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F2F20"/>
  </w:style>
  <w:style w:type="character" w:customStyle="1" w:styleId="WW8Num15z2">
    <w:name w:val="WW8Num15z2"/>
    <w:rsid w:val="00BF2F20"/>
  </w:style>
  <w:style w:type="character" w:customStyle="1" w:styleId="WW8Num15z3">
    <w:name w:val="WW8Num15z3"/>
    <w:rsid w:val="00BF2F20"/>
  </w:style>
  <w:style w:type="character" w:customStyle="1" w:styleId="WW8Num15z4">
    <w:name w:val="WW8Num15z4"/>
    <w:rsid w:val="00BF2F20"/>
  </w:style>
  <w:style w:type="character" w:customStyle="1" w:styleId="WW8Num15z5">
    <w:name w:val="WW8Num15z5"/>
    <w:rsid w:val="00BF2F20"/>
  </w:style>
  <w:style w:type="character" w:customStyle="1" w:styleId="WW8Num15z6">
    <w:name w:val="WW8Num15z6"/>
    <w:rsid w:val="00BF2F20"/>
  </w:style>
  <w:style w:type="character" w:customStyle="1" w:styleId="WW8Num15z7">
    <w:name w:val="WW8Num15z7"/>
    <w:rsid w:val="00BF2F20"/>
  </w:style>
  <w:style w:type="character" w:customStyle="1" w:styleId="WW8Num15z8">
    <w:name w:val="WW8Num15z8"/>
    <w:rsid w:val="00BF2F20"/>
  </w:style>
  <w:style w:type="character" w:customStyle="1" w:styleId="WW8Num16z0">
    <w:name w:val="WW8Num16z0"/>
    <w:rsid w:val="00BF2F20"/>
  </w:style>
  <w:style w:type="character" w:customStyle="1" w:styleId="WW8Num16z1">
    <w:name w:val="WW8Num16z1"/>
    <w:rsid w:val="00BF2F20"/>
  </w:style>
  <w:style w:type="character" w:customStyle="1" w:styleId="WW8Num16z2">
    <w:name w:val="WW8Num16z2"/>
    <w:rsid w:val="00BF2F20"/>
  </w:style>
  <w:style w:type="character" w:customStyle="1" w:styleId="WW8Num16z3">
    <w:name w:val="WW8Num16z3"/>
    <w:rsid w:val="00BF2F20"/>
  </w:style>
  <w:style w:type="character" w:customStyle="1" w:styleId="WW8Num16z4">
    <w:name w:val="WW8Num16z4"/>
    <w:rsid w:val="00BF2F20"/>
  </w:style>
  <w:style w:type="character" w:customStyle="1" w:styleId="WW8Num16z5">
    <w:name w:val="WW8Num16z5"/>
    <w:rsid w:val="00BF2F20"/>
  </w:style>
  <w:style w:type="character" w:customStyle="1" w:styleId="WW8Num16z6">
    <w:name w:val="WW8Num16z6"/>
    <w:rsid w:val="00BF2F20"/>
  </w:style>
  <w:style w:type="character" w:customStyle="1" w:styleId="WW8Num16z7">
    <w:name w:val="WW8Num16z7"/>
    <w:rsid w:val="00BF2F20"/>
  </w:style>
  <w:style w:type="character" w:customStyle="1" w:styleId="WW8Num16z8">
    <w:name w:val="WW8Num16z8"/>
    <w:rsid w:val="00BF2F20"/>
  </w:style>
  <w:style w:type="character" w:customStyle="1" w:styleId="WW8Num17z0">
    <w:name w:val="WW8Num17z0"/>
    <w:rsid w:val="00BF2F20"/>
  </w:style>
  <w:style w:type="character" w:customStyle="1" w:styleId="WW8Num17z1">
    <w:name w:val="WW8Num17z1"/>
    <w:rsid w:val="00BF2F20"/>
  </w:style>
  <w:style w:type="character" w:customStyle="1" w:styleId="WW8Num17z2">
    <w:name w:val="WW8Num17z2"/>
    <w:rsid w:val="00BF2F20"/>
  </w:style>
  <w:style w:type="character" w:customStyle="1" w:styleId="WW8Num17z3">
    <w:name w:val="WW8Num17z3"/>
    <w:rsid w:val="00BF2F20"/>
  </w:style>
  <w:style w:type="character" w:customStyle="1" w:styleId="WW8Num17z4">
    <w:name w:val="WW8Num17z4"/>
    <w:rsid w:val="00BF2F20"/>
  </w:style>
  <w:style w:type="character" w:customStyle="1" w:styleId="WW8Num17z5">
    <w:name w:val="WW8Num17z5"/>
    <w:rsid w:val="00BF2F20"/>
  </w:style>
  <w:style w:type="character" w:customStyle="1" w:styleId="WW8Num17z6">
    <w:name w:val="WW8Num17z6"/>
    <w:rsid w:val="00BF2F20"/>
  </w:style>
  <w:style w:type="character" w:customStyle="1" w:styleId="WW8Num17z7">
    <w:name w:val="WW8Num17z7"/>
    <w:rsid w:val="00BF2F20"/>
  </w:style>
  <w:style w:type="character" w:customStyle="1" w:styleId="WW8Num17z8">
    <w:name w:val="WW8Num17z8"/>
    <w:rsid w:val="00BF2F20"/>
  </w:style>
  <w:style w:type="character" w:customStyle="1" w:styleId="WW8Num18z0">
    <w:name w:val="WW8Num18z0"/>
    <w:rsid w:val="00BF2F20"/>
  </w:style>
  <w:style w:type="character" w:customStyle="1" w:styleId="WW8Num18z1">
    <w:name w:val="WW8Num18z1"/>
    <w:rsid w:val="00BF2F20"/>
  </w:style>
  <w:style w:type="character" w:customStyle="1" w:styleId="WW8Num18z2">
    <w:name w:val="WW8Num18z2"/>
    <w:rsid w:val="00BF2F20"/>
  </w:style>
  <w:style w:type="character" w:customStyle="1" w:styleId="WW8Num18z3">
    <w:name w:val="WW8Num18z3"/>
    <w:rsid w:val="00BF2F20"/>
  </w:style>
  <w:style w:type="character" w:customStyle="1" w:styleId="WW8Num18z4">
    <w:name w:val="WW8Num18z4"/>
    <w:rsid w:val="00BF2F20"/>
  </w:style>
  <w:style w:type="character" w:customStyle="1" w:styleId="WW8Num18z5">
    <w:name w:val="WW8Num18z5"/>
    <w:rsid w:val="00BF2F20"/>
  </w:style>
  <w:style w:type="character" w:customStyle="1" w:styleId="WW8Num18z6">
    <w:name w:val="WW8Num18z6"/>
    <w:rsid w:val="00BF2F20"/>
  </w:style>
  <w:style w:type="character" w:customStyle="1" w:styleId="WW8Num18z7">
    <w:name w:val="WW8Num18z7"/>
    <w:rsid w:val="00BF2F20"/>
  </w:style>
  <w:style w:type="character" w:customStyle="1" w:styleId="WW8Num18z8">
    <w:name w:val="WW8Num18z8"/>
    <w:rsid w:val="00BF2F20"/>
  </w:style>
  <w:style w:type="character" w:customStyle="1" w:styleId="WW8Num19z0">
    <w:name w:val="WW8Num19z0"/>
    <w:rsid w:val="00BF2F2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2F20"/>
    <w:rPr>
      <w:rFonts w:ascii="Courier New" w:hAnsi="Courier New" w:cs="Courier New"/>
    </w:rPr>
  </w:style>
  <w:style w:type="character" w:customStyle="1" w:styleId="WW8Num19z2">
    <w:name w:val="WW8Num19z2"/>
    <w:rsid w:val="00BF2F20"/>
    <w:rPr>
      <w:rFonts w:ascii="Wingdings" w:hAnsi="Wingdings" w:cs="Wingdings"/>
    </w:rPr>
  </w:style>
  <w:style w:type="character" w:customStyle="1" w:styleId="WW8Num19z3">
    <w:name w:val="WW8Num19z3"/>
    <w:rsid w:val="00BF2F20"/>
    <w:rPr>
      <w:rFonts w:ascii="Symbol" w:hAnsi="Symbol" w:cs="Symbol"/>
    </w:rPr>
  </w:style>
  <w:style w:type="character" w:customStyle="1" w:styleId="WW8Num20z0">
    <w:name w:val="WW8Num20z0"/>
    <w:rsid w:val="00BF2F20"/>
  </w:style>
  <w:style w:type="character" w:customStyle="1" w:styleId="WW8Num20z1">
    <w:name w:val="WW8Num20z1"/>
    <w:rsid w:val="00BF2F20"/>
  </w:style>
  <w:style w:type="character" w:customStyle="1" w:styleId="WW8Num20z2">
    <w:name w:val="WW8Num20z2"/>
    <w:rsid w:val="00BF2F20"/>
  </w:style>
  <w:style w:type="character" w:customStyle="1" w:styleId="WW8Num20z3">
    <w:name w:val="WW8Num20z3"/>
    <w:rsid w:val="00BF2F20"/>
  </w:style>
  <w:style w:type="character" w:customStyle="1" w:styleId="WW8Num20z4">
    <w:name w:val="WW8Num20z4"/>
    <w:rsid w:val="00BF2F20"/>
  </w:style>
  <w:style w:type="character" w:customStyle="1" w:styleId="WW8Num20z5">
    <w:name w:val="WW8Num20z5"/>
    <w:rsid w:val="00BF2F20"/>
  </w:style>
  <w:style w:type="character" w:customStyle="1" w:styleId="WW8Num20z6">
    <w:name w:val="WW8Num20z6"/>
    <w:rsid w:val="00BF2F20"/>
  </w:style>
  <w:style w:type="character" w:customStyle="1" w:styleId="WW8Num20z7">
    <w:name w:val="WW8Num20z7"/>
    <w:rsid w:val="00BF2F20"/>
  </w:style>
  <w:style w:type="character" w:customStyle="1" w:styleId="WW8Num20z8">
    <w:name w:val="WW8Num20z8"/>
    <w:rsid w:val="00BF2F20"/>
  </w:style>
  <w:style w:type="character" w:customStyle="1" w:styleId="WW8Num21z0">
    <w:name w:val="WW8Num21z0"/>
    <w:rsid w:val="00BF2F20"/>
  </w:style>
  <w:style w:type="character" w:customStyle="1" w:styleId="WW8Num21z1">
    <w:name w:val="WW8Num21z1"/>
    <w:rsid w:val="00BF2F20"/>
  </w:style>
  <w:style w:type="character" w:customStyle="1" w:styleId="WW8Num21z2">
    <w:name w:val="WW8Num21z2"/>
    <w:rsid w:val="00BF2F20"/>
  </w:style>
  <w:style w:type="character" w:customStyle="1" w:styleId="WW8Num21z3">
    <w:name w:val="WW8Num21z3"/>
    <w:rsid w:val="00BF2F20"/>
  </w:style>
  <w:style w:type="character" w:customStyle="1" w:styleId="WW8Num21z4">
    <w:name w:val="WW8Num21z4"/>
    <w:rsid w:val="00BF2F20"/>
  </w:style>
  <w:style w:type="character" w:customStyle="1" w:styleId="WW8Num21z5">
    <w:name w:val="WW8Num21z5"/>
    <w:rsid w:val="00BF2F20"/>
  </w:style>
  <w:style w:type="character" w:customStyle="1" w:styleId="WW8Num21z6">
    <w:name w:val="WW8Num21z6"/>
    <w:rsid w:val="00BF2F20"/>
  </w:style>
  <w:style w:type="character" w:customStyle="1" w:styleId="WW8Num21z7">
    <w:name w:val="WW8Num21z7"/>
    <w:rsid w:val="00BF2F20"/>
  </w:style>
  <w:style w:type="character" w:customStyle="1" w:styleId="WW8Num21z8">
    <w:name w:val="WW8Num21z8"/>
    <w:rsid w:val="00BF2F20"/>
  </w:style>
  <w:style w:type="character" w:customStyle="1" w:styleId="WW8Num22z0">
    <w:name w:val="WW8Num22z0"/>
    <w:rsid w:val="00BF2F20"/>
  </w:style>
  <w:style w:type="character" w:customStyle="1" w:styleId="WW8Num23z0">
    <w:name w:val="WW8Num23z0"/>
    <w:rsid w:val="00BF2F20"/>
    <w:rPr>
      <w:rFonts w:ascii="Symbol" w:hAnsi="Symbol" w:cs="Symbol"/>
    </w:rPr>
  </w:style>
  <w:style w:type="character" w:customStyle="1" w:styleId="WW8Num23z1">
    <w:name w:val="WW8Num23z1"/>
    <w:rsid w:val="00BF2F20"/>
    <w:rPr>
      <w:rFonts w:ascii="Courier New" w:hAnsi="Courier New" w:cs="Courier New"/>
    </w:rPr>
  </w:style>
  <w:style w:type="character" w:customStyle="1" w:styleId="WW8Num23z2">
    <w:name w:val="WW8Num23z2"/>
    <w:rsid w:val="00BF2F20"/>
    <w:rPr>
      <w:rFonts w:ascii="Wingdings" w:hAnsi="Wingdings" w:cs="Wingdings"/>
    </w:rPr>
  </w:style>
  <w:style w:type="character" w:customStyle="1" w:styleId="WW8Num24z0">
    <w:name w:val="WW8Num24z0"/>
    <w:rsid w:val="00BF2F20"/>
  </w:style>
  <w:style w:type="character" w:customStyle="1" w:styleId="WW8Num24z1">
    <w:name w:val="WW8Num24z1"/>
    <w:rsid w:val="00BF2F20"/>
  </w:style>
  <w:style w:type="character" w:customStyle="1" w:styleId="WW8Num24z2">
    <w:name w:val="WW8Num24z2"/>
    <w:rsid w:val="00BF2F20"/>
  </w:style>
  <w:style w:type="character" w:customStyle="1" w:styleId="WW8Num24z3">
    <w:name w:val="WW8Num24z3"/>
    <w:rsid w:val="00BF2F20"/>
  </w:style>
  <w:style w:type="character" w:customStyle="1" w:styleId="WW8Num24z4">
    <w:name w:val="WW8Num24z4"/>
    <w:rsid w:val="00BF2F20"/>
  </w:style>
  <w:style w:type="character" w:customStyle="1" w:styleId="WW8Num24z5">
    <w:name w:val="WW8Num24z5"/>
    <w:rsid w:val="00BF2F20"/>
  </w:style>
  <w:style w:type="character" w:customStyle="1" w:styleId="WW8Num24z6">
    <w:name w:val="WW8Num24z6"/>
    <w:rsid w:val="00BF2F20"/>
  </w:style>
  <w:style w:type="character" w:customStyle="1" w:styleId="WW8Num24z7">
    <w:name w:val="WW8Num24z7"/>
    <w:rsid w:val="00BF2F20"/>
  </w:style>
  <w:style w:type="character" w:customStyle="1" w:styleId="WW8Num24z8">
    <w:name w:val="WW8Num24z8"/>
    <w:rsid w:val="00BF2F20"/>
  </w:style>
  <w:style w:type="character" w:customStyle="1" w:styleId="WW8Num25z0">
    <w:name w:val="WW8Num25z0"/>
    <w:rsid w:val="00BF2F2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F2F20"/>
    <w:rPr>
      <w:rFonts w:ascii="Courier New" w:hAnsi="Courier New" w:cs="Courier New"/>
    </w:rPr>
  </w:style>
  <w:style w:type="character" w:customStyle="1" w:styleId="WW8Num25z2">
    <w:name w:val="WW8Num25z2"/>
    <w:rsid w:val="00BF2F20"/>
    <w:rPr>
      <w:rFonts w:ascii="Wingdings" w:hAnsi="Wingdings" w:cs="Wingdings"/>
    </w:rPr>
  </w:style>
  <w:style w:type="character" w:customStyle="1" w:styleId="WW8Num25z3">
    <w:name w:val="WW8Num25z3"/>
    <w:rsid w:val="00BF2F20"/>
    <w:rPr>
      <w:rFonts w:ascii="Symbol" w:hAnsi="Symbol" w:cs="Symbol"/>
    </w:rPr>
  </w:style>
  <w:style w:type="character" w:customStyle="1" w:styleId="WW8Num26z0">
    <w:name w:val="WW8Num26z0"/>
    <w:rsid w:val="00BF2F20"/>
    <w:rPr>
      <w:rFonts w:ascii="Times New Roman" w:hAnsi="Times New Roman" w:cs="Times New Roman"/>
      <w:sz w:val="20"/>
      <w:szCs w:val="20"/>
    </w:rPr>
  </w:style>
  <w:style w:type="character" w:customStyle="1" w:styleId="WW8Num26z1">
    <w:name w:val="WW8Num26z1"/>
    <w:rsid w:val="00BF2F20"/>
  </w:style>
  <w:style w:type="character" w:customStyle="1" w:styleId="WW8Num26z2">
    <w:name w:val="WW8Num26z2"/>
    <w:rsid w:val="00BF2F20"/>
  </w:style>
  <w:style w:type="character" w:customStyle="1" w:styleId="WW8Num26z3">
    <w:name w:val="WW8Num26z3"/>
    <w:rsid w:val="00BF2F20"/>
  </w:style>
  <w:style w:type="character" w:customStyle="1" w:styleId="WW8Num26z4">
    <w:name w:val="WW8Num26z4"/>
    <w:rsid w:val="00BF2F20"/>
  </w:style>
  <w:style w:type="character" w:customStyle="1" w:styleId="WW8Num26z5">
    <w:name w:val="WW8Num26z5"/>
    <w:rsid w:val="00BF2F20"/>
  </w:style>
  <w:style w:type="character" w:customStyle="1" w:styleId="WW8Num26z6">
    <w:name w:val="WW8Num26z6"/>
    <w:rsid w:val="00BF2F20"/>
  </w:style>
  <w:style w:type="character" w:customStyle="1" w:styleId="WW8Num26z7">
    <w:name w:val="WW8Num26z7"/>
    <w:rsid w:val="00BF2F20"/>
  </w:style>
  <w:style w:type="character" w:customStyle="1" w:styleId="WW8Num26z8">
    <w:name w:val="WW8Num26z8"/>
    <w:rsid w:val="00BF2F20"/>
  </w:style>
  <w:style w:type="character" w:customStyle="1" w:styleId="WW8Num27z0">
    <w:name w:val="WW8Num27z0"/>
    <w:rsid w:val="00BF2F20"/>
  </w:style>
  <w:style w:type="character" w:customStyle="1" w:styleId="WW8Num27z1">
    <w:name w:val="WW8Num27z1"/>
    <w:rsid w:val="00BF2F20"/>
  </w:style>
  <w:style w:type="character" w:customStyle="1" w:styleId="WW8Num27z2">
    <w:name w:val="WW8Num27z2"/>
    <w:rsid w:val="00BF2F20"/>
  </w:style>
  <w:style w:type="character" w:customStyle="1" w:styleId="WW8Num27z3">
    <w:name w:val="WW8Num27z3"/>
    <w:rsid w:val="00BF2F20"/>
  </w:style>
  <w:style w:type="character" w:customStyle="1" w:styleId="WW8Num27z4">
    <w:name w:val="WW8Num27z4"/>
    <w:rsid w:val="00BF2F20"/>
  </w:style>
  <w:style w:type="character" w:customStyle="1" w:styleId="WW8Num27z5">
    <w:name w:val="WW8Num27z5"/>
    <w:rsid w:val="00BF2F20"/>
  </w:style>
  <w:style w:type="character" w:customStyle="1" w:styleId="WW8Num27z6">
    <w:name w:val="WW8Num27z6"/>
    <w:rsid w:val="00BF2F20"/>
  </w:style>
  <w:style w:type="character" w:customStyle="1" w:styleId="WW8Num27z7">
    <w:name w:val="WW8Num27z7"/>
    <w:rsid w:val="00BF2F20"/>
  </w:style>
  <w:style w:type="character" w:customStyle="1" w:styleId="WW8Num27z8">
    <w:name w:val="WW8Num27z8"/>
    <w:rsid w:val="00BF2F20"/>
  </w:style>
  <w:style w:type="character" w:customStyle="1" w:styleId="WW8Num28z0">
    <w:name w:val="WW8Num28z0"/>
    <w:rsid w:val="00BF2F20"/>
    <w:rPr>
      <w:rFonts w:ascii="Symbol" w:hAnsi="Symbol" w:cs="Symbol"/>
      <w:color w:val="auto"/>
    </w:rPr>
  </w:style>
  <w:style w:type="character" w:customStyle="1" w:styleId="WW8Num28z1">
    <w:name w:val="WW8Num28z1"/>
    <w:rsid w:val="00BF2F20"/>
    <w:rPr>
      <w:rFonts w:ascii="Courier New" w:hAnsi="Courier New" w:cs="Courier New"/>
    </w:rPr>
  </w:style>
  <w:style w:type="character" w:customStyle="1" w:styleId="WW8Num28z2">
    <w:name w:val="WW8Num28z2"/>
    <w:rsid w:val="00BF2F20"/>
    <w:rPr>
      <w:rFonts w:ascii="Wingdings" w:hAnsi="Wingdings" w:cs="Wingdings"/>
    </w:rPr>
  </w:style>
  <w:style w:type="character" w:customStyle="1" w:styleId="WW8Num28z3">
    <w:name w:val="WW8Num28z3"/>
    <w:rsid w:val="00BF2F20"/>
    <w:rPr>
      <w:rFonts w:ascii="Symbol" w:hAnsi="Symbol" w:cs="Symbol"/>
    </w:rPr>
  </w:style>
  <w:style w:type="character" w:customStyle="1" w:styleId="18">
    <w:name w:val="Основной шрифт абзаца1"/>
    <w:rsid w:val="00BF2F20"/>
  </w:style>
  <w:style w:type="paragraph" w:customStyle="1" w:styleId="aff8">
    <w:name w:val="Заголовок"/>
    <w:basedOn w:val="a"/>
    <w:next w:val="a"/>
    <w:rsid w:val="00BF2F20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customStyle="1" w:styleId="19">
    <w:name w:val="Указатель1"/>
    <w:basedOn w:val="a"/>
    <w:rsid w:val="00BF2F20"/>
    <w:pPr>
      <w:suppressLineNumbers/>
      <w:suppressAutoHyphens/>
    </w:pPr>
    <w:rPr>
      <w:rFonts w:ascii="Calibri" w:hAnsi="Calibri" w:cs="FreeSans"/>
      <w:lang w:eastAsia="zh-CN"/>
    </w:rPr>
  </w:style>
  <w:style w:type="paragraph" w:customStyle="1" w:styleId="310">
    <w:name w:val="Основной текст 31"/>
    <w:basedOn w:val="a"/>
    <w:rsid w:val="00BF2F20"/>
    <w:pPr>
      <w:suppressAutoHyphens/>
      <w:spacing w:after="120"/>
    </w:pPr>
    <w:rPr>
      <w:rFonts w:ascii="Calibri" w:hAnsi="Calibri"/>
      <w:sz w:val="16"/>
      <w:szCs w:val="16"/>
      <w:lang w:val="x-none" w:eastAsia="zh-CN"/>
    </w:rPr>
  </w:style>
  <w:style w:type="paragraph" w:customStyle="1" w:styleId="1a">
    <w:name w:val="Название объекта1"/>
    <w:basedOn w:val="a"/>
    <w:rsid w:val="00BF2F20"/>
    <w:pPr>
      <w:suppressAutoHyphens/>
      <w:jc w:val="center"/>
    </w:pPr>
    <w:rPr>
      <w:sz w:val="32"/>
      <w:szCs w:val="20"/>
      <w:lang w:eastAsia="zh-CN"/>
    </w:rPr>
  </w:style>
  <w:style w:type="paragraph" w:styleId="aff9">
    <w:name w:val="toa heading"/>
    <w:basedOn w:val="1"/>
    <w:next w:val="a"/>
    <w:rsid w:val="00BF2F20"/>
    <w:pPr>
      <w:suppressAutoHyphens/>
      <w:outlineLvl w:val="9"/>
    </w:pPr>
    <w:rPr>
      <w:rFonts w:ascii="Cambria" w:hAnsi="Cambria" w:cs="Cambria"/>
      <w:kern w:val="1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5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5D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5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65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65DC8"/>
    <w:pPr>
      <w:keepNext/>
      <w:ind w:left="360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qFormat/>
    <w:rsid w:val="00065D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65D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65D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D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D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5D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5D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5D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65D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65DC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065DC8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65D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6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65D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"/>
    <w:basedOn w:val="a"/>
    <w:rsid w:val="00065DC8"/>
    <w:pPr>
      <w:ind w:left="283" w:hanging="283"/>
    </w:pPr>
  </w:style>
  <w:style w:type="paragraph" w:styleId="a9">
    <w:name w:val="Title"/>
    <w:basedOn w:val="a"/>
    <w:link w:val="aa"/>
    <w:uiPriority w:val="10"/>
    <w:qFormat/>
    <w:rsid w:val="00065DC8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10"/>
    <w:rsid w:val="0006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065DC8"/>
    <w:pPr>
      <w:spacing w:after="120"/>
    </w:pPr>
  </w:style>
  <w:style w:type="character" w:customStyle="1" w:styleId="ac">
    <w:name w:val="Основной текст Знак"/>
    <w:basedOn w:val="a0"/>
    <w:link w:val="ab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065D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65DC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65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65D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65DC8"/>
    <w:pPr>
      <w:spacing w:line="360" w:lineRule="auto"/>
      <w:ind w:left="851" w:hanging="851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06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65DC8"/>
    <w:pPr>
      <w:spacing w:line="360" w:lineRule="auto"/>
      <w:ind w:firstLine="360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basedOn w:val="a0"/>
    <w:link w:val="33"/>
    <w:rsid w:val="00065DC8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lock Text"/>
    <w:basedOn w:val="a"/>
    <w:rsid w:val="00065DC8"/>
    <w:pPr>
      <w:ind w:left="851" w:right="-2" w:hanging="851"/>
      <w:jc w:val="both"/>
    </w:pPr>
    <w:rPr>
      <w:sz w:val="28"/>
      <w:szCs w:val="20"/>
    </w:rPr>
  </w:style>
  <w:style w:type="paragraph" w:customStyle="1" w:styleId="11">
    <w:name w:val="Обычный1"/>
    <w:rsid w:val="00065DC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06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065DC8"/>
  </w:style>
  <w:style w:type="paragraph" w:customStyle="1" w:styleId="bodytext31">
    <w:name w:val="bodytext31"/>
    <w:basedOn w:val="a"/>
    <w:rsid w:val="00065DC8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065D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65D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65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65DC8"/>
    <w:rPr>
      <w:b/>
      <w:bCs/>
    </w:rPr>
  </w:style>
  <w:style w:type="character" w:styleId="af5">
    <w:name w:val="Emphasis"/>
    <w:basedOn w:val="a0"/>
    <w:uiPriority w:val="20"/>
    <w:qFormat/>
    <w:rsid w:val="00065DC8"/>
    <w:rPr>
      <w:i/>
      <w:iCs/>
    </w:rPr>
  </w:style>
  <w:style w:type="paragraph" w:styleId="af6">
    <w:name w:val="List Paragraph"/>
    <w:basedOn w:val="a"/>
    <w:uiPriority w:val="34"/>
    <w:qFormat/>
    <w:rsid w:val="00065DC8"/>
    <w:pPr>
      <w:ind w:left="720"/>
      <w:contextualSpacing/>
    </w:pPr>
  </w:style>
  <w:style w:type="paragraph" w:customStyle="1" w:styleId="ConsPlusNormal">
    <w:name w:val="ConsPlusNormal"/>
    <w:rsid w:val="00065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6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06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065DC8"/>
    <w:pPr>
      <w:spacing w:before="80" w:after="80"/>
      <w:ind w:left="80" w:right="80" w:firstLine="480"/>
      <w:jc w:val="both"/>
    </w:pPr>
  </w:style>
  <w:style w:type="paragraph" w:styleId="af9">
    <w:name w:val="Subtitle"/>
    <w:basedOn w:val="a"/>
    <w:next w:val="a"/>
    <w:link w:val="afa"/>
    <w:uiPriority w:val="11"/>
    <w:qFormat/>
    <w:rsid w:val="00065DC8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11"/>
    <w:rsid w:val="00065DC8"/>
    <w:rPr>
      <w:rFonts w:ascii="Cambria" w:eastAsia="Times New Roman" w:hAnsi="Cambria" w:cs="Times New Roman"/>
      <w:sz w:val="24"/>
      <w:szCs w:val="24"/>
      <w:lang w:eastAsia="ru-RU"/>
    </w:rPr>
  </w:style>
  <w:style w:type="paragraph" w:styleId="afb">
    <w:name w:val="caption"/>
    <w:basedOn w:val="a"/>
    <w:next w:val="a"/>
    <w:unhideWhenUsed/>
    <w:qFormat/>
    <w:rsid w:val="00065DC8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customStyle="1" w:styleId="110">
    <w:name w:val="стиль11"/>
    <w:basedOn w:val="a"/>
    <w:rsid w:val="00065DC8"/>
    <w:pPr>
      <w:spacing w:before="100" w:beforeAutospacing="1" w:after="100" w:afterAutospacing="1"/>
    </w:pPr>
  </w:style>
  <w:style w:type="paragraph" w:customStyle="1" w:styleId="podzagolovki1">
    <w:name w:val="podzagolovki1"/>
    <w:basedOn w:val="a"/>
    <w:rsid w:val="00065D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5DC8"/>
  </w:style>
  <w:style w:type="paragraph" w:customStyle="1" w:styleId="c2">
    <w:name w:val="c2"/>
    <w:basedOn w:val="a"/>
    <w:rsid w:val="00065DC8"/>
    <w:pPr>
      <w:spacing w:before="100" w:beforeAutospacing="1" w:after="100" w:afterAutospacing="1"/>
    </w:pPr>
  </w:style>
  <w:style w:type="character" w:customStyle="1" w:styleId="c1">
    <w:name w:val="c1"/>
    <w:basedOn w:val="a0"/>
    <w:rsid w:val="00065DC8"/>
  </w:style>
  <w:style w:type="character" w:styleId="afc">
    <w:name w:val="Hyperlink"/>
    <w:basedOn w:val="a0"/>
    <w:unhideWhenUsed/>
    <w:rsid w:val="00065DC8"/>
    <w:rPr>
      <w:color w:val="0000FF"/>
      <w:u w:val="single"/>
    </w:rPr>
  </w:style>
  <w:style w:type="paragraph" w:customStyle="1" w:styleId="ajus">
    <w:name w:val="ajus"/>
    <w:basedOn w:val="a"/>
    <w:rsid w:val="00065DC8"/>
    <w:pPr>
      <w:spacing w:before="100" w:beforeAutospacing="1" w:after="100" w:afterAutospacing="1"/>
    </w:pPr>
  </w:style>
  <w:style w:type="paragraph" w:customStyle="1" w:styleId="afd">
    <w:name w:val="a"/>
    <w:basedOn w:val="a"/>
    <w:rsid w:val="00065DC8"/>
    <w:pPr>
      <w:spacing w:before="30" w:after="30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65DC8"/>
    <w:pPr>
      <w:suppressAutoHyphens/>
      <w:ind w:left="360"/>
    </w:pPr>
    <w:rPr>
      <w:sz w:val="32"/>
      <w:lang w:eastAsia="ar-SA"/>
    </w:rPr>
  </w:style>
  <w:style w:type="paragraph" w:customStyle="1" w:styleId="c13">
    <w:name w:val="c13"/>
    <w:basedOn w:val="a"/>
    <w:rsid w:val="00065DC8"/>
    <w:pPr>
      <w:spacing w:before="78" w:after="78"/>
    </w:pPr>
  </w:style>
  <w:style w:type="character" w:customStyle="1" w:styleId="c3">
    <w:name w:val="c3"/>
    <w:basedOn w:val="a0"/>
    <w:rsid w:val="00065DC8"/>
  </w:style>
  <w:style w:type="paragraph" w:customStyle="1" w:styleId="c5">
    <w:name w:val="c5"/>
    <w:basedOn w:val="a"/>
    <w:rsid w:val="00065DC8"/>
    <w:pPr>
      <w:spacing w:before="78" w:after="78"/>
    </w:pPr>
  </w:style>
  <w:style w:type="paragraph" w:customStyle="1" w:styleId="12">
    <w:name w:val="Абзац списка1"/>
    <w:basedOn w:val="a"/>
    <w:rsid w:val="00065DC8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13">
    <w:name w:val="Обычный (веб)1"/>
    <w:basedOn w:val="a"/>
    <w:rsid w:val="00065DC8"/>
    <w:pPr>
      <w:widowControl w:val="0"/>
      <w:suppressAutoHyphens/>
      <w:spacing w:before="28" w:after="28" w:line="100" w:lineRule="atLeast"/>
    </w:pPr>
    <w:rPr>
      <w:kern w:val="1"/>
      <w:lang w:val="en-US" w:eastAsia="en-US" w:bidi="en-US"/>
    </w:rPr>
  </w:style>
  <w:style w:type="table" w:customStyle="1" w:styleId="14">
    <w:name w:val="Сетка таблицы1"/>
    <w:basedOn w:val="a1"/>
    <w:next w:val="af0"/>
    <w:uiPriority w:val="59"/>
    <w:rsid w:val="00C0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0"/>
    <w:uiPriority w:val="59"/>
    <w:rsid w:val="000304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semiHidden/>
    <w:rsid w:val="00BF2F20"/>
  </w:style>
  <w:style w:type="table" w:customStyle="1" w:styleId="35">
    <w:name w:val="Сетка таблицы3"/>
    <w:basedOn w:val="a1"/>
    <w:next w:val="af0"/>
    <w:rsid w:val="00BF2F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section">
    <w:name w:val="editsection"/>
    <w:basedOn w:val="a0"/>
    <w:rsid w:val="00BF2F20"/>
  </w:style>
  <w:style w:type="paragraph" w:styleId="26">
    <w:name w:val="Quote"/>
    <w:basedOn w:val="a"/>
    <w:next w:val="a"/>
    <w:link w:val="27"/>
    <w:uiPriority w:val="29"/>
    <w:qFormat/>
    <w:rsid w:val="00BF2F20"/>
    <w:rPr>
      <w:rFonts w:ascii="Calibri" w:hAnsi="Calibri"/>
      <w:i/>
      <w:lang w:val="x-none" w:eastAsia="x-none"/>
    </w:rPr>
  </w:style>
  <w:style w:type="character" w:customStyle="1" w:styleId="27">
    <w:name w:val="Цитата 2 Знак"/>
    <w:basedOn w:val="a0"/>
    <w:link w:val="26"/>
    <w:uiPriority w:val="29"/>
    <w:rsid w:val="00BF2F20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F2F20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F2F20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0">
    <w:name w:val="Subtle Emphasis"/>
    <w:uiPriority w:val="19"/>
    <w:qFormat/>
    <w:rsid w:val="00BF2F20"/>
    <w:rPr>
      <w:i/>
      <w:color w:val="5A5A5A"/>
    </w:rPr>
  </w:style>
  <w:style w:type="character" w:styleId="aff1">
    <w:name w:val="Intense Emphasis"/>
    <w:uiPriority w:val="21"/>
    <w:qFormat/>
    <w:rsid w:val="00BF2F2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BF2F2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BF2F20"/>
    <w:rPr>
      <w:b/>
      <w:sz w:val="24"/>
      <w:u w:val="single"/>
    </w:rPr>
  </w:style>
  <w:style w:type="character" w:styleId="aff4">
    <w:name w:val="Book Title"/>
    <w:uiPriority w:val="33"/>
    <w:qFormat/>
    <w:rsid w:val="00BF2F2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BF2F20"/>
    <w:pPr>
      <w:outlineLvl w:val="9"/>
    </w:pPr>
    <w:rPr>
      <w:rFonts w:ascii="Cambria" w:hAnsi="Cambria" w:cs="Times New Roman"/>
      <w:lang w:val="x-none" w:eastAsia="x-none"/>
    </w:rPr>
  </w:style>
  <w:style w:type="paragraph" w:styleId="HTML">
    <w:name w:val="HTML Preformatted"/>
    <w:basedOn w:val="a"/>
    <w:link w:val="HTML0"/>
    <w:rsid w:val="00BF2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en-US" w:eastAsia="x-none"/>
    </w:rPr>
  </w:style>
  <w:style w:type="character" w:customStyle="1" w:styleId="HTML0">
    <w:name w:val="Стандартный HTML Знак"/>
    <w:basedOn w:val="a0"/>
    <w:link w:val="HTML"/>
    <w:rsid w:val="00BF2F20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aff6">
    <w:name w:val="Содержимое таблицы"/>
    <w:basedOn w:val="a"/>
    <w:rsid w:val="00BF2F20"/>
    <w:pPr>
      <w:suppressLineNumbers/>
      <w:suppressAutoHyphens/>
    </w:pPr>
    <w:rPr>
      <w:sz w:val="20"/>
      <w:szCs w:val="20"/>
    </w:rPr>
  </w:style>
  <w:style w:type="paragraph" w:customStyle="1" w:styleId="aff7">
    <w:name w:val="Заголовок таблицы"/>
    <w:basedOn w:val="aff6"/>
    <w:rsid w:val="00BF2F20"/>
    <w:pPr>
      <w:jc w:val="center"/>
    </w:pPr>
    <w:rPr>
      <w:b/>
      <w:bCs/>
    </w:rPr>
  </w:style>
  <w:style w:type="paragraph" w:customStyle="1" w:styleId="16">
    <w:name w:val="Знак1"/>
    <w:basedOn w:val="a"/>
    <w:rsid w:val="00BF2F20"/>
    <w:pPr>
      <w:spacing w:after="160" w:line="240" w:lineRule="exact"/>
    </w:pPr>
    <w:rPr>
      <w:rFonts w:ascii="Verdana" w:hAnsi="Verdana" w:cs="Verdana"/>
      <w:sz w:val="20"/>
      <w:szCs w:val="20"/>
    </w:rPr>
  </w:style>
  <w:style w:type="numbering" w:customStyle="1" w:styleId="111">
    <w:name w:val="Нет списка11"/>
    <w:next w:val="a2"/>
    <w:semiHidden/>
    <w:rsid w:val="00BF2F20"/>
  </w:style>
  <w:style w:type="paragraph" w:customStyle="1" w:styleId="17">
    <w:name w:val="Стиль1"/>
    <w:basedOn w:val="a"/>
    <w:rsid w:val="00BF2F20"/>
    <w:rPr>
      <w:rFonts w:ascii="Symbol" w:hAnsi="Symbol"/>
      <w:position w:val="8"/>
    </w:rPr>
  </w:style>
  <w:style w:type="table" w:customStyle="1" w:styleId="112">
    <w:name w:val="Сетка таблицы11"/>
    <w:basedOn w:val="a1"/>
    <w:next w:val="af0"/>
    <w:rsid w:val="00BF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F2F20"/>
  </w:style>
  <w:style w:type="character" w:customStyle="1" w:styleId="WW8Num1z0">
    <w:name w:val="WW8Num1z0"/>
    <w:rsid w:val="00BF2F20"/>
  </w:style>
  <w:style w:type="character" w:customStyle="1" w:styleId="WW8Num1z1">
    <w:name w:val="WW8Num1z1"/>
    <w:rsid w:val="00BF2F20"/>
  </w:style>
  <w:style w:type="character" w:customStyle="1" w:styleId="WW8Num1z2">
    <w:name w:val="WW8Num1z2"/>
    <w:rsid w:val="00BF2F20"/>
  </w:style>
  <w:style w:type="character" w:customStyle="1" w:styleId="WW8Num1z3">
    <w:name w:val="WW8Num1z3"/>
    <w:rsid w:val="00BF2F20"/>
  </w:style>
  <w:style w:type="character" w:customStyle="1" w:styleId="WW8Num1z4">
    <w:name w:val="WW8Num1z4"/>
    <w:rsid w:val="00BF2F20"/>
  </w:style>
  <w:style w:type="character" w:customStyle="1" w:styleId="WW8Num1z5">
    <w:name w:val="WW8Num1z5"/>
    <w:rsid w:val="00BF2F20"/>
  </w:style>
  <w:style w:type="character" w:customStyle="1" w:styleId="WW8Num1z6">
    <w:name w:val="WW8Num1z6"/>
    <w:rsid w:val="00BF2F20"/>
  </w:style>
  <w:style w:type="character" w:customStyle="1" w:styleId="WW8Num1z7">
    <w:name w:val="WW8Num1z7"/>
    <w:rsid w:val="00BF2F20"/>
  </w:style>
  <w:style w:type="character" w:customStyle="1" w:styleId="WW8Num1z8">
    <w:name w:val="WW8Num1z8"/>
    <w:rsid w:val="00BF2F20"/>
  </w:style>
  <w:style w:type="character" w:customStyle="1" w:styleId="WW8Num2z0">
    <w:name w:val="WW8Num2z0"/>
    <w:rsid w:val="00BF2F2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F2F2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F2F20"/>
  </w:style>
  <w:style w:type="character" w:customStyle="1" w:styleId="WW8Num4z1">
    <w:name w:val="WW8Num4z1"/>
    <w:rsid w:val="00BF2F20"/>
  </w:style>
  <w:style w:type="character" w:customStyle="1" w:styleId="WW8Num4z2">
    <w:name w:val="WW8Num4z2"/>
    <w:rsid w:val="00BF2F20"/>
  </w:style>
  <w:style w:type="character" w:customStyle="1" w:styleId="WW8Num4z3">
    <w:name w:val="WW8Num4z3"/>
    <w:rsid w:val="00BF2F20"/>
  </w:style>
  <w:style w:type="character" w:customStyle="1" w:styleId="WW8Num4z4">
    <w:name w:val="WW8Num4z4"/>
    <w:rsid w:val="00BF2F20"/>
  </w:style>
  <w:style w:type="character" w:customStyle="1" w:styleId="WW8Num4z5">
    <w:name w:val="WW8Num4z5"/>
    <w:rsid w:val="00BF2F20"/>
  </w:style>
  <w:style w:type="character" w:customStyle="1" w:styleId="WW8Num4z6">
    <w:name w:val="WW8Num4z6"/>
    <w:rsid w:val="00BF2F20"/>
  </w:style>
  <w:style w:type="character" w:customStyle="1" w:styleId="WW8Num4z7">
    <w:name w:val="WW8Num4z7"/>
    <w:rsid w:val="00BF2F20"/>
  </w:style>
  <w:style w:type="character" w:customStyle="1" w:styleId="WW8Num4z8">
    <w:name w:val="WW8Num4z8"/>
    <w:rsid w:val="00BF2F20"/>
  </w:style>
  <w:style w:type="character" w:customStyle="1" w:styleId="WW8Num5z0">
    <w:name w:val="WW8Num5z0"/>
    <w:rsid w:val="00BF2F20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F2F2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F2F2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BF2F20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BF2F20"/>
  </w:style>
  <w:style w:type="character" w:customStyle="1" w:styleId="WW8Num9z1">
    <w:name w:val="WW8Num9z1"/>
    <w:rsid w:val="00BF2F20"/>
  </w:style>
  <w:style w:type="character" w:customStyle="1" w:styleId="WW8Num9z2">
    <w:name w:val="WW8Num9z2"/>
    <w:rsid w:val="00BF2F20"/>
  </w:style>
  <w:style w:type="character" w:customStyle="1" w:styleId="WW8Num9z3">
    <w:name w:val="WW8Num9z3"/>
    <w:rsid w:val="00BF2F20"/>
  </w:style>
  <w:style w:type="character" w:customStyle="1" w:styleId="WW8Num9z4">
    <w:name w:val="WW8Num9z4"/>
    <w:rsid w:val="00BF2F20"/>
  </w:style>
  <w:style w:type="character" w:customStyle="1" w:styleId="WW8Num9z5">
    <w:name w:val="WW8Num9z5"/>
    <w:rsid w:val="00BF2F20"/>
  </w:style>
  <w:style w:type="character" w:customStyle="1" w:styleId="WW8Num9z6">
    <w:name w:val="WW8Num9z6"/>
    <w:rsid w:val="00BF2F20"/>
  </w:style>
  <w:style w:type="character" w:customStyle="1" w:styleId="WW8Num9z7">
    <w:name w:val="WW8Num9z7"/>
    <w:rsid w:val="00BF2F20"/>
  </w:style>
  <w:style w:type="character" w:customStyle="1" w:styleId="WW8Num9z8">
    <w:name w:val="WW8Num9z8"/>
    <w:rsid w:val="00BF2F20"/>
  </w:style>
  <w:style w:type="character" w:customStyle="1" w:styleId="WW8Num10z0">
    <w:name w:val="WW8Num10z0"/>
    <w:rsid w:val="00BF2F20"/>
  </w:style>
  <w:style w:type="character" w:customStyle="1" w:styleId="WW8Num10z1">
    <w:name w:val="WW8Num10z1"/>
    <w:rsid w:val="00BF2F20"/>
  </w:style>
  <w:style w:type="character" w:customStyle="1" w:styleId="WW8Num10z2">
    <w:name w:val="WW8Num10z2"/>
    <w:rsid w:val="00BF2F20"/>
  </w:style>
  <w:style w:type="character" w:customStyle="1" w:styleId="WW8Num10z3">
    <w:name w:val="WW8Num10z3"/>
    <w:rsid w:val="00BF2F20"/>
  </w:style>
  <w:style w:type="character" w:customStyle="1" w:styleId="WW8Num10z4">
    <w:name w:val="WW8Num10z4"/>
    <w:rsid w:val="00BF2F20"/>
  </w:style>
  <w:style w:type="character" w:customStyle="1" w:styleId="WW8Num10z5">
    <w:name w:val="WW8Num10z5"/>
    <w:rsid w:val="00BF2F20"/>
  </w:style>
  <w:style w:type="character" w:customStyle="1" w:styleId="WW8Num10z6">
    <w:name w:val="WW8Num10z6"/>
    <w:rsid w:val="00BF2F20"/>
  </w:style>
  <w:style w:type="character" w:customStyle="1" w:styleId="WW8Num10z7">
    <w:name w:val="WW8Num10z7"/>
    <w:rsid w:val="00BF2F20"/>
  </w:style>
  <w:style w:type="character" w:customStyle="1" w:styleId="WW8Num10z8">
    <w:name w:val="WW8Num10z8"/>
    <w:rsid w:val="00BF2F20"/>
  </w:style>
  <w:style w:type="character" w:customStyle="1" w:styleId="WW8Num11z0">
    <w:name w:val="WW8Num11z0"/>
    <w:rsid w:val="00BF2F20"/>
  </w:style>
  <w:style w:type="character" w:customStyle="1" w:styleId="WW8Num11z1">
    <w:name w:val="WW8Num11z1"/>
    <w:rsid w:val="00BF2F20"/>
  </w:style>
  <w:style w:type="character" w:customStyle="1" w:styleId="WW8Num11z2">
    <w:name w:val="WW8Num11z2"/>
    <w:rsid w:val="00BF2F20"/>
  </w:style>
  <w:style w:type="character" w:customStyle="1" w:styleId="WW8Num11z3">
    <w:name w:val="WW8Num11z3"/>
    <w:rsid w:val="00BF2F20"/>
  </w:style>
  <w:style w:type="character" w:customStyle="1" w:styleId="WW8Num11z4">
    <w:name w:val="WW8Num11z4"/>
    <w:rsid w:val="00BF2F20"/>
  </w:style>
  <w:style w:type="character" w:customStyle="1" w:styleId="WW8Num11z5">
    <w:name w:val="WW8Num11z5"/>
    <w:rsid w:val="00BF2F20"/>
  </w:style>
  <w:style w:type="character" w:customStyle="1" w:styleId="WW8Num11z6">
    <w:name w:val="WW8Num11z6"/>
    <w:rsid w:val="00BF2F20"/>
  </w:style>
  <w:style w:type="character" w:customStyle="1" w:styleId="WW8Num11z7">
    <w:name w:val="WW8Num11z7"/>
    <w:rsid w:val="00BF2F20"/>
  </w:style>
  <w:style w:type="character" w:customStyle="1" w:styleId="WW8Num11z8">
    <w:name w:val="WW8Num11z8"/>
    <w:rsid w:val="00BF2F20"/>
  </w:style>
  <w:style w:type="character" w:customStyle="1" w:styleId="WW8Num12z0">
    <w:name w:val="WW8Num12z0"/>
    <w:rsid w:val="00BF2F20"/>
  </w:style>
  <w:style w:type="character" w:customStyle="1" w:styleId="WW8Num12z1">
    <w:name w:val="WW8Num12z1"/>
    <w:rsid w:val="00BF2F20"/>
  </w:style>
  <w:style w:type="character" w:customStyle="1" w:styleId="WW8Num12z2">
    <w:name w:val="WW8Num12z2"/>
    <w:rsid w:val="00BF2F20"/>
  </w:style>
  <w:style w:type="character" w:customStyle="1" w:styleId="WW8Num12z3">
    <w:name w:val="WW8Num12z3"/>
    <w:rsid w:val="00BF2F20"/>
  </w:style>
  <w:style w:type="character" w:customStyle="1" w:styleId="WW8Num12z4">
    <w:name w:val="WW8Num12z4"/>
    <w:rsid w:val="00BF2F20"/>
  </w:style>
  <w:style w:type="character" w:customStyle="1" w:styleId="WW8Num12z5">
    <w:name w:val="WW8Num12z5"/>
    <w:rsid w:val="00BF2F20"/>
  </w:style>
  <w:style w:type="character" w:customStyle="1" w:styleId="WW8Num12z6">
    <w:name w:val="WW8Num12z6"/>
    <w:rsid w:val="00BF2F20"/>
  </w:style>
  <w:style w:type="character" w:customStyle="1" w:styleId="WW8Num12z7">
    <w:name w:val="WW8Num12z7"/>
    <w:rsid w:val="00BF2F20"/>
  </w:style>
  <w:style w:type="character" w:customStyle="1" w:styleId="WW8Num12z8">
    <w:name w:val="WW8Num12z8"/>
    <w:rsid w:val="00BF2F20"/>
  </w:style>
  <w:style w:type="character" w:customStyle="1" w:styleId="WW8Num13z0">
    <w:name w:val="WW8Num13z0"/>
    <w:rsid w:val="00BF2F20"/>
    <w:rPr>
      <w:rFonts w:ascii="Symbol" w:hAnsi="Symbol" w:cs="Symbol"/>
    </w:rPr>
  </w:style>
  <w:style w:type="character" w:customStyle="1" w:styleId="WW8Num13z1">
    <w:name w:val="WW8Num13z1"/>
    <w:rsid w:val="00BF2F20"/>
    <w:rPr>
      <w:rFonts w:ascii="Courier New" w:hAnsi="Courier New" w:cs="Courier New"/>
    </w:rPr>
  </w:style>
  <w:style w:type="character" w:customStyle="1" w:styleId="WW8Num13z2">
    <w:name w:val="WW8Num13z2"/>
    <w:rsid w:val="00BF2F20"/>
    <w:rPr>
      <w:rFonts w:ascii="Wingdings" w:hAnsi="Wingdings" w:cs="Wingdings"/>
    </w:rPr>
  </w:style>
  <w:style w:type="character" w:customStyle="1" w:styleId="WW8Num14z0">
    <w:name w:val="WW8Num14z0"/>
    <w:rsid w:val="00BF2F20"/>
  </w:style>
  <w:style w:type="character" w:customStyle="1" w:styleId="WW8Num14z1">
    <w:name w:val="WW8Num14z1"/>
    <w:rsid w:val="00BF2F20"/>
  </w:style>
  <w:style w:type="character" w:customStyle="1" w:styleId="WW8Num14z2">
    <w:name w:val="WW8Num14z2"/>
    <w:rsid w:val="00BF2F20"/>
  </w:style>
  <w:style w:type="character" w:customStyle="1" w:styleId="WW8Num14z3">
    <w:name w:val="WW8Num14z3"/>
    <w:rsid w:val="00BF2F20"/>
  </w:style>
  <w:style w:type="character" w:customStyle="1" w:styleId="WW8Num14z4">
    <w:name w:val="WW8Num14z4"/>
    <w:rsid w:val="00BF2F20"/>
  </w:style>
  <w:style w:type="character" w:customStyle="1" w:styleId="WW8Num14z5">
    <w:name w:val="WW8Num14z5"/>
    <w:rsid w:val="00BF2F20"/>
  </w:style>
  <w:style w:type="character" w:customStyle="1" w:styleId="WW8Num14z6">
    <w:name w:val="WW8Num14z6"/>
    <w:rsid w:val="00BF2F20"/>
  </w:style>
  <w:style w:type="character" w:customStyle="1" w:styleId="WW8Num14z7">
    <w:name w:val="WW8Num14z7"/>
    <w:rsid w:val="00BF2F20"/>
  </w:style>
  <w:style w:type="character" w:customStyle="1" w:styleId="WW8Num14z8">
    <w:name w:val="WW8Num14z8"/>
    <w:rsid w:val="00BF2F20"/>
  </w:style>
  <w:style w:type="character" w:customStyle="1" w:styleId="WW8Num15z0">
    <w:name w:val="WW8Num15z0"/>
    <w:rsid w:val="00BF2F2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F2F20"/>
  </w:style>
  <w:style w:type="character" w:customStyle="1" w:styleId="WW8Num15z2">
    <w:name w:val="WW8Num15z2"/>
    <w:rsid w:val="00BF2F20"/>
  </w:style>
  <w:style w:type="character" w:customStyle="1" w:styleId="WW8Num15z3">
    <w:name w:val="WW8Num15z3"/>
    <w:rsid w:val="00BF2F20"/>
  </w:style>
  <w:style w:type="character" w:customStyle="1" w:styleId="WW8Num15z4">
    <w:name w:val="WW8Num15z4"/>
    <w:rsid w:val="00BF2F20"/>
  </w:style>
  <w:style w:type="character" w:customStyle="1" w:styleId="WW8Num15z5">
    <w:name w:val="WW8Num15z5"/>
    <w:rsid w:val="00BF2F20"/>
  </w:style>
  <w:style w:type="character" w:customStyle="1" w:styleId="WW8Num15z6">
    <w:name w:val="WW8Num15z6"/>
    <w:rsid w:val="00BF2F20"/>
  </w:style>
  <w:style w:type="character" w:customStyle="1" w:styleId="WW8Num15z7">
    <w:name w:val="WW8Num15z7"/>
    <w:rsid w:val="00BF2F20"/>
  </w:style>
  <w:style w:type="character" w:customStyle="1" w:styleId="WW8Num15z8">
    <w:name w:val="WW8Num15z8"/>
    <w:rsid w:val="00BF2F20"/>
  </w:style>
  <w:style w:type="character" w:customStyle="1" w:styleId="WW8Num16z0">
    <w:name w:val="WW8Num16z0"/>
    <w:rsid w:val="00BF2F20"/>
  </w:style>
  <w:style w:type="character" w:customStyle="1" w:styleId="WW8Num16z1">
    <w:name w:val="WW8Num16z1"/>
    <w:rsid w:val="00BF2F20"/>
  </w:style>
  <w:style w:type="character" w:customStyle="1" w:styleId="WW8Num16z2">
    <w:name w:val="WW8Num16z2"/>
    <w:rsid w:val="00BF2F20"/>
  </w:style>
  <w:style w:type="character" w:customStyle="1" w:styleId="WW8Num16z3">
    <w:name w:val="WW8Num16z3"/>
    <w:rsid w:val="00BF2F20"/>
  </w:style>
  <w:style w:type="character" w:customStyle="1" w:styleId="WW8Num16z4">
    <w:name w:val="WW8Num16z4"/>
    <w:rsid w:val="00BF2F20"/>
  </w:style>
  <w:style w:type="character" w:customStyle="1" w:styleId="WW8Num16z5">
    <w:name w:val="WW8Num16z5"/>
    <w:rsid w:val="00BF2F20"/>
  </w:style>
  <w:style w:type="character" w:customStyle="1" w:styleId="WW8Num16z6">
    <w:name w:val="WW8Num16z6"/>
    <w:rsid w:val="00BF2F20"/>
  </w:style>
  <w:style w:type="character" w:customStyle="1" w:styleId="WW8Num16z7">
    <w:name w:val="WW8Num16z7"/>
    <w:rsid w:val="00BF2F20"/>
  </w:style>
  <w:style w:type="character" w:customStyle="1" w:styleId="WW8Num16z8">
    <w:name w:val="WW8Num16z8"/>
    <w:rsid w:val="00BF2F20"/>
  </w:style>
  <w:style w:type="character" w:customStyle="1" w:styleId="WW8Num17z0">
    <w:name w:val="WW8Num17z0"/>
    <w:rsid w:val="00BF2F20"/>
  </w:style>
  <w:style w:type="character" w:customStyle="1" w:styleId="WW8Num17z1">
    <w:name w:val="WW8Num17z1"/>
    <w:rsid w:val="00BF2F20"/>
  </w:style>
  <w:style w:type="character" w:customStyle="1" w:styleId="WW8Num17z2">
    <w:name w:val="WW8Num17z2"/>
    <w:rsid w:val="00BF2F20"/>
  </w:style>
  <w:style w:type="character" w:customStyle="1" w:styleId="WW8Num17z3">
    <w:name w:val="WW8Num17z3"/>
    <w:rsid w:val="00BF2F20"/>
  </w:style>
  <w:style w:type="character" w:customStyle="1" w:styleId="WW8Num17z4">
    <w:name w:val="WW8Num17z4"/>
    <w:rsid w:val="00BF2F20"/>
  </w:style>
  <w:style w:type="character" w:customStyle="1" w:styleId="WW8Num17z5">
    <w:name w:val="WW8Num17z5"/>
    <w:rsid w:val="00BF2F20"/>
  </w:style>
  <w:style w:type="character" w:customStyle="1" w:styleId="WW8Num17z6">
    <w:name w:val="WW8Num17z6"/>
    <w:rsid w:val="00BF2F20"/>
  </w:style>
  <w:style w:type="character" w:customStyle="1" w:styleId="WW8Num17z7">
    <w:name w:val="WW8Num17z7"/>
    <w:rsid w:val="00BF2F20"/>
  </w:style>
  <w:style w:type="character" w:customStyle="1" w:styleId="WW8Num17z8">
    <w:name w:val="WW8Num17z8"/>
    <w:rsid w:val="00BF2F20"/>
  </w:style>
  <w:style w:type="character" w:customStyle="1" w:styleId="WW8Num18z0">
    <w:name w:val="WW8Num18z0"/>
    <w:rsid w:val="00BF2F20"/>
  </w:style>
  <w:style w:type="character" w:customStyle="1" w:styleId="WW8Num18z1">
    <w:name w:val="WW8Num18z1"/>
    <w:rsid w:val="00BF2F20"/>
  </w:style>
  <w:style w:type="character" w:customStyle="1" w:styleId="WW8Num18z2">
    <w:name w:val="WW8Num18z2"/>
    <w:rsid w:val="00BF2F20"/>
  </w:style>
  <w:style w:type="character" w:customStyle="1" w:styleId="WW8Num18z3">
    <w:name w:val="WW8Num18z3"/>
    <w:rsid w:val="00BF2F20"/>
  </w:style>
  <w:style w:type="character" w:customStyle="1" w:styleId="WW8Num18z4">
    <w:name w:val="WW8Num18z4"/>
    <w:rsid w:val="00BF2F20"/>
  </w:style>
  <w:style w:type="character" w:customStyle="1" w:styleId="WW8Num18z5">
    <w:name w:val="WW8Num18z5"/>
    <w:rsid w:val="00BF2F20"/>
  </w:style>
  <w:style w:type="character" w:customStyle="1" w:styleId="WW8Num18z6">
    <w:name w:val="WW8Num18z6"/>
    <w:rsid w:val="00BF2F20"/>
  </w:style>
  <w:style w:type="character" w:customStyle="1" w:styleId="WW8Num18z7">
    <w:name w:val="WW8Num18z7"/>
    <w:rsid w:val="00BF2F20"/>
  </w:style>
  <w:style w:type="character" w:customStyle="1" w:styleId="WW8Num18z8">
    <w:name w:val="WW8Num18z8"/>
    <w:rsid w:val="00BF2F20"/>
  </w:style>
  <w:style w:type="character" w:customStyle="1" w:styleId="WW8Num19z0">
    <w:name w:val="WW8Num19z0"/>
    <w:rsid w:val="00BF2F2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2F20"/>
    <w:rPr>
      <w:rFonts w:ascii="Courier New" w:hAnsi="Courier New" w:cs="Courier New"/>
    </w:rPr>
  </w:style>
  <w:style w:type="character" w:customStyle="1" w:styleId="WW8Num19z2">
    <w:name w:val="WW8Num19z2"/>
    <w:rsid w:val="00BF2F20"/>
    <w:rPr>
      <w:rFonts w:ascii="Wingdings" w:hAnsi="Wingdings" w:cs="Wingdings"/>
    </w:rPr>
  </w:style>
  <w:style w:type="character" w:customStyle="1" w:styleId="WW8Num19z3">
    <w:name w:val="WW8Num19z3"/>
    <w:rsid w:val="00BF2F20"/>
    <w:rPr>
      <w:rFonts w:ascii="Symbol" w:hAnsi="Symbol" w:cs="Symbol"/>
    </w:rPr>
  </w:style>
  <w:style w:type="character" w:customStyle="1" w:styleId="WW8Num20z0">
    <w:name w:val="WW8Num20z0"/>
    <w:rsid w:val="00BF2F20"/>
  </w:style>
  <w:style w:type="character" w:customStyle="1" w:styleId="WW8Num20z1">
    <w:name w:val="WW8Num20z1"/>
    <w:rsid w:val="00BF2F20"/>
  </w:style>
  <w:style w:type="character" w:customStyle="1" w:styleId="WW8Num20z2">
    <w:name w:val="WW8Num20z2"/>
    <w:rsid w:val="00BF2F20"/>
  </w:style>
  <w:style w:type="character" w:customStyle="1" w:styleId="WW8Num20z3">
    <w:name w:val="WW8Num20z3"/>
    <w:rsid w:val="00BF2F20"/>
  </w:style>
  <w:style w:type="character" w:customStyle="1" w:styleId="WW8Num20z4">
    <w:name w:val="WW8Num20z4"/>
    <w:rsid w:val="00BF2F20"/>
  </w:style>
  <w:style w:type="character" w:customStyle="1" w:styleId="WW8Num20z5">
    <w:name w:val="WW8Num20z5"/>
    <w:rsid w:val="00BF2F20"/>
  </w:style>
  <w:style w:type="character" w:customStyle="1" w:styleId="WW8Num20z6">
    <w:name w:val="WW8Num20z6"/>
    <w:rsid w:val="00BF2F20"/>
  </w:style>
  <w:style w:type="character" w:customStyle="1" w:styleId="WW8Num20z7">
    <w:name w:val="WW8Num20z7"/>
    <w:rsid w:val="00BF2F20"/>
  </w:style>
  <w:style w:type="character" w:customStyle="1" w:styleId="WW8Num20z8">
    <w:name w:val="WW8Num20z8"/>
    <w:rsid w:val="00BF2F20"/>
  </w:style>
  <w:style w:type="character" w:customStyle="1" w:styleId="WW8Num21z0">
    <w:name w:val="WW8Num21z0"/>
    <w:rsid w:val="00BF2F20"/>
  </w:style>
  <w:style w:type="character" w:customStyle="1" w:styleId="WW8Num21z1">
    <w:name w:val="WW8Num21z1"/>
    <w:rsid w:val="00BF2F20"/>
  </w:style>
  <w:style w:type="character" w:customStyle="1" w:styleId="WW8Num21z2">
    <w:name w:val="WW8Num21z2"/>
    <w:rsid w:val="00BF2F20"/>
  </w:style>
  <w:style w:type="character" w:customStyle="1" w:styleId="WW8Num21z3">
    <w:name w:val="WW8Num21z3"/>
    <w:rsid w:val="00BF2F20"/>
  </w:style>
  <w:style w:type="character" w:customStyle="1" w:styleId="WW8Num21z4">
    <w:name w:val="WW8Num21z4"/>
    <w:rsid w:val="00BF2F20"/>
  </w:style>
  <w:style w:type="character" w:customStyle="1" w:styleId="WW8Num21z5">
    <w:name w:val="WW8Num21z5"/>
    <w:rsid w:val="00BF2F20"/>
  </w:style>
  <w:style w:type="character" w:customStyle="1" w:styleId="WW8Num21z6">
    <w:name w:val="WW8Num21z6"/>
    <w:rsid w:val="00BF2F20"/>
  </w:style>
  <w:style w:type="character" w:customStyle="1" w:styleId="WW8Num21z7">
    <w:name w:val="WW8Num21z7"/>
    <w:rsid w:val="00BF2F20"/>
  </w:style>
  <w:style w:type="character" w:customStyle="1" w:styleId="WW8Num21z8">
    <w:name w:val="WW8Num21z8"/>
    <w:rsid w:val="00BF2F20"/>
  </w:style>
  <w:style w:type="character" w:customStyle="1" w:styleId="WW8Num22z0">
    <w:name w:val="WW8Num22z0"/>
    <w:rsid w:val="00BF2F20"/>
  </w:style>
  <w:style w:type="character" w:customStyle="1" w:styleId="WW8Num23z0">
    <w:name w:val="WW8Num23z0"/>
    <w:rsid w:val="00BF2F20"/>
    <w:rPr>
      <w:rFonts w:ascii="Symbol" w:hAnsi="Symbol" w:cs="Symbol"/>
    </w:rPr>
  </w:style>
  <w:style w:type="character" w:customStyle="1" w:styleId="WW8Num23z1">
    <w:name w:val="WW8Num23z1"/>
    <w:rsid w:val="00BF2F20"/>
    <w:rPr>
      <w:rFonts w:ascii="Courier New" w:hAnsi="Courier New" w:cs="Courier New"/>
    </w:rPr>
  </w:style>
  <w:style w:type="character" w:customStyle="1" w:styleId="WW8Num23z2">
    <w:name w:val="WW8Num23z2"/>
    <w:rsid w:val="00BF2F20"/>
    <w:rPr>
      <w:rFonts w:ascii="Wingdings" w:hAnsi="Wingdings" w:cs="Wingdings"/>
    </w:rPr>
  </w:style>
  <w:style w:type="character" w:customStyle="1" w:styleId="WW8Num24z0">
    <w:name w:val="WW8Num24z0"/>
    <w:rsid w:val="00BF2F20"/>
  </w:style>
  <w:style w:type="character" w:customStyle="1" w:styleId="WW8Num24z1">
    <w:name w:val="WW8Num24z1"/>
    <w:rsid w:val="00BF2F20"/>
  </w:style>
  <w:style w:type="character" w:customStyle="1" w:styleId="WW8Num24z2">
    <w:name w:val="WW8Num24z2"/>
    <w:rsid w:val="00BF2F20"/>
  </w:style>
  <w:style w:type="character" w:customStyle="1" w:styleId="WW8Num24z3">
    <w:name w:val="WW8Num24z3"/>
    <w:rsid w:val="00BF2F20"/>
  </w:style>
  <w:style w:type="character" w:customStyle="1" w:styleId="WW8Num24z4">
    <w:name w:val="WW8Num24z4"/>
    <w:rsid w:val="00BF2F20"/>
  </w:style>
  <w:style w:type="character" w:customStyle="1" w:styleId="WW8Num24z5">
    <w:name w:val="WW8Num24z5"/>
    <w:rsid w:val="00BF2F20"/>
  </w:style>
  <w:style w:type="character" w:customStyle="1" w:styleId="WW8Num24z6">
    <w:name w:val="WW8Num24z6"/>
    <w:rsid w:val="00BF2F20"/>
  </w:style>
  <w:style w:type="character" w:customStyle="1" w:styleId="WW8Num24z7">
    <w:name w:val="WW8Num24z7"/>
    <w:rsid w:val="00BF2F20"/>
  </w:style>
  <w:style w:type="character" w:customStyle="1" w:styleId="WW8Num24z8">
    <w:name w:val="WW8Num24z8"/>
    <w:rsid w:val="00BF2F20"/>
  </w:style>
  <w:style w:type="character" w:customStyle="1" w:styleId="WW8Num25z0">
    <w:name w:val="WW8Num25z0"/>
    <w:rsid w:val="00BF2F2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F2F20"/>
    <w:rPr>
      <w:rFonts w:ascii="Courier New" w:hAnsi="Courier New" w:cs="Courier New"/>
    </w:rPr>
  </w:style>
  <w:style w:type="character" w:customStyle="1" w:styleId="WW8Num25z2">
    <w:name w:val="WW8Num25z2"/>
    <w:rsid w:val="00BF2F20"/>
    <w:rPr>
      <w:rFonts w:ascii="Wingdings" w:hAnsi="Wingdings" w:cs="Wingdings"/>
    </w:rPr>
  </w:style>
  <w:style w:type="character" w:customStyle="1" w:styleId="WW8Num25z3">
    <w:name w:val="WW8Num25z3"/>
    <w:rsid w:val="00BF2F20"/>
    <w:rPr>
      <w:rFonts w:ascii="Symbol" w:hAnsi="Symbol" w:cs="Symbol"/>
    </w:rPr>
  </w:style>
  <w:style w:type="character" w:customStyle="1" w:styleId="WW8Num26z0">
    <w:name w:val="WW8Num26z0"/>
    <w:rsid w:val="00BF2F20"/>
    <w:rPr>
      <w:rFonts w:ascii="Times New Roman" w:hAnsi="Times New Roman" w:cs="Times New Roman"/>
      <w:sz w:val="20"/>
      <w:szCs w:val="20"/>
    </w:rPr>
  </w:style>
  <w:style w:type="character" w:customStyle="1" w:styleId="WW8Num26z1">
    <w:name w:val="WW8Num26z1"/>
    <w:rsid w:val="00BF2F20"/>
  </w:style>
  <w:style w:type="character" w:customStyle="1" w:styleId="WW8Num26z2">
    <w:name w:val="WW8Num26z2"/>
    <w:rsid w:val="00BF2F20"/>
  </w:style>
  <w:style w:type="character" w:customStyle="1" w:styleId="WW8Num26z3">
    <w:name w:val="WW8Num26z3"/>
    <w:rsid w:val="00BF2F20"/>
  </w:style>
  <w:style w:type="character" w:customStyle="1" w:styleId="WW8Num26z4">
    <w:name w:val="WW8Num26z4"/>
    <w:rsid w:val="00BF2F20"/>
  </w:style>
  <w:style w:type="character" w:customStyle="1" w:styleId="WW8Num26z5">
    <w:name w:val="WW8Num26z5"/>
    <w:rsid w:val="00BF2F20"/>
  </w:style>
  <w:style w:type="character" w:customStyle="1" w:styleId="WW8Num26z6">
    <w:name w:val="WW8Num26z6"/>
    <w:rsid w:val="00BF2F20"/>
  </w:style>
  <w:style w:type="character" w:customStyle="1" w:styleId="WW8Num26z7">
    <w:name w:val="WW8Num26z7"/>
    <w:rsid w:val="00BF2F20"/>
  </w:style>
  <w:style w:type="character" w:customStyle="1" w:styleId="WW8Num26z8">
    <w:name w:val="WW8Num26z8"/>
    <w:rsid w:val="00BF2F20"/>
  </w:style>
  <w:style w:type="character" w:customStyle="1" w:styleId="WW8Num27z0">
    <w:name w:val="WW8Num27z0"/>
    <w:rsid w:val="00BF2F20"/>
  </w:style>
  <w:style w:type="character" w:customStyle="1" w:styleId="WW8Num27z1">
    <w:name w:val="WW8Num27z1"/>
    <w:rsid w:val="00BF2F20"/>
  </w:style>
  <w:style w:type="character" w:customStyle="1" w:styleId="WW8Num27z2">
    <w:name w:val="WW8Num27z2"/>
    <w:rsid w:val="00BF2F20"/>
  </w:style>
  <w:style w:type="character" w:customStyle="1" w:styleId="WW8Num27z3">
    <w:name w:val="WW8Num27z3"/>
    <w:rsid w:val="00BF2F20"/>
  </w:style>
  <w:style w:type="character" w:customStyle="1" w:styleId="WW8Num27z4">
    <w:name w:val="WW8Num27z4"/>
    <w:rsid w:val="00BF2F20"/>
  </w:style>
  <w:style w:type="character" w:customStyle="1" w:styleId="WW8Num27z5">
    <w:name w:val="WW8Num27z5"/>
    <w:rsid w:val="00BF2F20"/>
  </w:style>
  <w:style w:type="character" w:customStyle="1" w:styleId="WW8Num27z6">
    <w:name w:val="WW8Num27z6"/>
    <w:rsid w:val="00BF2F20"/>
  </w:style>
  <w:style w:type="character" w:customStyle="1" w:styleId="WW8Num27z7">
    <w:name w:val="WW8Num27z7"/>
    <w:rsid w:val="00BF2F20"/>
  </w:style>
  <w:style w:type="character" w:customStyle="1" w:styleId="WW8Num27z8">
    <w:name w:val="WW8Num27z8"/>
    <w:rsid w:val="00BF2F20"/>
  </w:style>
  <w:style w:type="character" w:customStyle="1" w:styleId="WW8Num28z0">
    <w:name w:val="WW8Num28z0"/>
    <w:rsid w:val="00BF2F20"/>
    <w:rPr>
      <w:rFonts w:ascii="Symbol" w:hAnsi="Symbol" w:cs="Symbol"/>
      <w:color w:val="auto"/>
    </w:rPr>
  </w:style>
  <w:style w:type="character" w:customStyle="1" w:styleId="WW8Num28z1">
    <w:name w:val="WW8Num28z1"/>
    <w:rsid w:val="00BF2F20"/>
    <w:rPr>
      <w:rFonts w:ascii="Courier New" w:hAnsi="Courier New" w:cs="Courier New"/>
    </w:rPr>
  </w:style>
  <w:style w:type="character" w:customStyle="1" w:styleId="WW8Num28z2">
    <w:name w:val="WW8Num28z2"/>
    <w:rsid w:val="00BF2F20"/>
    <w:rPr>
      <w:rFonts w:ascii="Wingdings" w:hAnsi="Wingdings" w:cs="Wingdings"/>
    </w:rPr>
  </w:style>
  <w:style w:type="character" w:customStyle="1" w:styleId="WW8Num28z3">
    <w:name w:val="WW8Num28z3"/>
    <w:rsid w:val="00BF2F20"/>
    <w:rPr>
      <w:rFonts w:ascii="Symbol" w:hAnsi="Symbol" w:cs="Symbol"/>
    </w:rPr>
  </w:style>
  <w:style w:type="character" w:customStyle="1" w:styleId="18">
    <w:name w:val="Основной шрифт абзаца1"/>
    <w:rsid w:val="00BF2F20"/>
  </w:style>
  <w:style w:type="paragraph" w:customStyle="1" w:styleId="aff8">
    <w:name w:val="Заголовок"/>
    <w:basedOn w:val="a"/>
    <w:next w:val="a"/>
    <w:rsid w:val="00BF2F20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customStyle="1" w:styleId="19">
    <w:name w:val="Указатель1"/>
    <w:basedOn w:val="a"/>
    <w:rsid w:val="00BF2F20"/>
    <w:pPr>
      <w:suppressLineNumbers/>
      <w:suppressAutoHyphens/>
    </w:pPr>
    <w:rPr>
      <w:rFonts w:ascii="Calibri" w:hAnsi="Calibri" w:cs="FreeSans"/>
      <w:lang w:eastAsia="zh-CN"/>
    </w:rPr>
  </w:style>
  <w:style w:type="paragraph" w:customStyle="1" w:styleId="310">
    <w:name w:val="Основной текст 31"/>
    <w:basedOn w:val="a"/>
    <w:rsid w:val="00BF2F20"/>
    <w:pPr>
      <w:suppressAutoHyphens/>
      <w:spacing w:after="120"/>
    </w:pPr>
    <w:rPr>
      <w:rFonts w:ascii="Calibri" w:hAnsi="Calibri"/>
      <w:sz w:val="16"/>
      <w:szCs w:val="16"/>
      <w:lang w:val="x-none" w:eastAsia="zh-CN"/>
    </w:rPr>
  </w:style>
  <w:style w:type="paragraph" w:customStyle="1" w:styleId="1a">
    <w:name w:val="Название объекта1"/>
    <w:basedOn w:val="a"/>
    <w:rsid w:val="00BF2F20"/>
    <w:pPr>
      <w:suppressAutoHyphens/>
      <w:jc w:val="center"/>
    </w:pPr>
    <w:rPr>
      <w:sz w:val="32"/>
      <w:szCs w:val="20"/>
      <w:lang w:eastAsia="zh-CN"/>
    </w:rPr>
  </w:style>
  <w:style w:type="paragraph" w:styleId="aff9">
    <w:name w:val="toa heading"/>
    <w:basedOn w:val="1"/>
    <w:next w:val="a"/>
    <w:rsid w:val="00BF2F20"/>
    <w:pPr>
      <w:suppressAutoHyphens/>
      <w:outlineLvl w:val="9"/>
    </w:pPr>
    <w:rPr>
      <w:rFonts w:ascii="Cambria" w:hAnsi="Cambria" w:cs="Cambria"/>
      <w:kern w:val="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18/19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</c:v>
                </c:pt>
                <c:pt idx="1">
                  <c:v>81</c:v>
                </c:pt>
                <c:pt idx="2">
                  <c:v>83</c:v>
                </c:pt>
                <c:pt idx="3">
                  <c:v>65</c:v>
                </c:pt>
                <c:pt idx="4">
                  <c:v>27</c:v>
                </c:pt>
                <c:pt idx="5">
                  <c:v>40</c:v>
                </c:pt>
                <c:pt idx="6">
                  <c:v>73</c:v>
                </c:pt>
                <c:pt idx="7">
                  <c:v>100</c:v>
                </c:pt>
                <c:pt idx="8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17/18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92</c:v>
                </c:pt>
                <c:pt idx="1">
                  <c:v>80</c:v>
                </c:pt>
                <c:pt idx="2">
                  <c:v>78</c:v>
                </c:pt>
                <c:pt idx="3">
                  <c:v>75</c:v>
                </c:pt>
                <c:pt idx="4">
                  <c:v>0.8</c:v>
                </c:pt>
                <c:pt idx="5">
                  <c:v>46</c:v>
                </c:pt>
                <c:pt idx="6">
                  <c:v>77</c:v>
                </c:pt>
                <c:pt idx="7">
                  <c:v>77</c:v>
                </c:pt>
                <c:pt idx="8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250752"/>
        <c:axId val="248252288"/>
        <c:axId val="0"/>
      </c:bar3DChart>
      <c:catAx>
        <c:axId val="248250752"/>
        <c:scaling>
          <c:orientation val="minMax"/>
        </c:scaling>
        <c:delete val="0"/>
        <c:axPos val="l"/>
        <c:majorTickMark val="out"/>
        <c:minorTickMark val="none"/>
        <c:tickLblPos val="nextTo"/>
        <c:crossAx val="248252288"/>
        <c:crosses val="autoZero"/>
        <c:auto val="1"/>
        <c:lblAlgn val="ctr"/>
        <c:lblOffset val="100"/>
        <c:noMultiLvlLbl val="0"/>
      </c:catAx>
      <c:valAx>
        <c:axId val="248252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825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360D-63AF-4DFD-9AAF-0DC0142C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2019-10-30T10:23:00Z</cp:lastPrinted>
  <dcterms:created xsi:type="dcterms:W3CDTF">2019-12-11T06:59:00Z</dcterms:created>
  <dcterms:modified xsi:type="dcterms:W3CDTF">2019-12-11T06:59:00Z</dcterms:modified>
</cp:coreProperties>
</file>